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C027" w14:textId="18D15EC3" w:rsidR="00FF3DB7" w:rsidRDefault="00FF3DB7">
      <w:pPr>
        <w:spacing w:before="2" w:line="100" w:lineRule="exact"/>
        <w:rPr>
          <w:sz w:val="10"/>
          <w:szCs w:val="10"/>
        </w:rPr>
      </w:pPr>
    </w:p>
    <w:p w14:paraId="4D298D6E" w14:textId="26F2A853" w:rsidR="00FF3DB7" w:rsidRDefault="005B5CC3">
      <w:pPr>
        <w:ind w:left="105"/>
      </w:pPr>
      <w:r>
        <w:pict w14:anchorId="12B2BE5D">
          <v:group id="_x0000_s1103" alt="Straight dividing line" style="position:absolute;left:0;text-align:left;margin-left:15.9pt;margin-top:58.85pt;width:550.95pt;height:0;z-index:-251677696;mso-position-horizontal-relative:page" coordorigin="315,1177" coordsize="11019,0">
            <v:shape id="_x0000_s1104" style="position:absolute;left:315;top:1177;width:11019;height:0" coordorigin="315,1177" coordsize="11019,0" path="m315,1177r11019,e" filled="f">
              <v:path arrowok="t"/>
            </v:shape>
            <w10:wrap anchorx="page"/>
          </v:group>
        </w:pict>
      </w:r>
      <w:r w:rsidR="00DE180C">
        <w:t xml:space="preserve">    </w:t>
      </w:r>
      <w:r w:rsidR="00DE180C">
        <w:rPr>
          <w:noProof/>
        </w:rPr>
        <w:drawing>
          <wp:inline distT="0" distB="0" distL="0" distR="0" wp14:anchorId="41000F62" wp14:editId="46304182">
            <wp:extent cx="2077200" cy="738000"/>
            <wp:effectExtent l="0" t="0" r="0" b="508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FDC Logo NEW 2021 UPDATED GREEN-protec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9911" w14:textId="77777777" w:rsidR="00FF3DB7" w:rsidRDefault="00FF3DB7">
      <w:pPr>
        <w:spacing w:before="6" w:line="140" w:lineRule="exact"/>
        <w:rPr>
          <w:sz w:val="14"/>
          <w:szCs w:val="14"/>
        </w:rPr>
      </w:pPr>
    </w:p>
    <w:p w14:paraId="46B3EE6D" w14:textId="77777777" w:rsidR="00FF3DB7" w:rsidRDefault="00FF3DB7">
      <w:pPr>
        <w:spacing w:line="200" w:lineRule="exact"/>
      </w:pPr>
    </w:p>
    <w:p w14:paraId="354A1CC4" w14:textId="4A9AC088" w:rsidR="00E857E4" w:rsidRPr="00E857E4" w:rsidRDefault="00F075A8" w:rsidP="00782FDA">
      <w:pPr>
        <w:ind w:left="567" w:right="-422"/>
        <w:rPr>
          <w:rFonts w:ascii="Calibri" w:eastAsia="Calibri" w:hAnsi="Calibri" w:cs="Calibri"/>
          <w:b/>
          <w:bCs/>
          <w:sz w:val="44"/>
          <w:szCs w:val="44"/>
        </w:rPr>
      </w:pPr>
      <w:r w:rsidRPr="00E857E4">
        <w:rPr>
          <w:rFonts w:ascii="Calibri" w:eastAsia="Calibri" w:hAnsi="Calibri" w:cs="Calibri"/>
          <w:b/>
          <w:bCs/>
          <w:sz w:val="44"/>
          <w:szCs w:val="44"/>
        </w:rPr>
        <w:t>Wyre</w:t>
      </w:r>
      <w:r w:rsidRPr="00E857E4"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Fo</w:t>
      </w:r>
      <w:r w:rsidRPr="00E857E4">
        <w:rPr>
          <w:rFonts w:ascii="Calibri" w:eastAsia="Calibri" w:hAnsi="Calibri" w:cs="Calibri"/>
          <w:b/>
          <w:bCs/>
          <w:spacing w:val="1"/>
          <w:sz w:val="44"/>
          <w:szCs w:val="44"/>
        </w:rPr>
        <w:t>r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est</w:t>
      </w:r>
      <w:r w:rsidRPr="00E857E4"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 w:rsidRPr="00E857E4">
        <w:rPr>
          <w:rFonts w:ascii="Calibri" w:eastAsia="Calibri" w:hAnsi="Calibri" w:cs="Calibri"/>
          <w:b/>
          <w:bCs/>
          <w:spacing w:val="1"/>
          <w:sz w:val="44"/>
          <w:szCs w:val="44"/>
        </w:rPr>
        <w:t>D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i</w:t>
      </w:r>
      <w:r w:rsidRPr="00E857E4">
        <w:rPr>
          <w:rFonts w:ascii="Calibri" w:eastAsia="Calibri" w:hAnsi="Calibri" w:cs="Calibri"/>
          <w:b/>
          <w:bCs/>
          <w:spacing w:val="-6"/>
          <w:sz w:val="44"/>
          <w:szCs w:val="44"/>
        </w:rPr>
        <w:t>s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tri</w:t>
      </w:r>
      <w:r w:rsidRPr="00E857E4">
        <w:rPr>
          <w:rFonts w:ascii="Calibri" w:eastAsia="Calibri" w:hAnsi="Calibri" w:cs="Calibri"/>
          <w:b/>
          <w:bCs/>
          <w:spacing w:val="-1"/>
          <w:sz w:val="44"/>
          <w:szCs w:val="44"/>
        </w:rPr>
        <w:t>c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t</w:t>
      </w:r>
      <w:r w:rsidRPr="00E857E4">
        <w:rPr>
          <w:rFonts w:ascii="Calibri" w:eastAsia="Calibri" w:hAnsi="Calibri" w:cs="Calibri"/>
          <w:b/>
          <w:bCs/>
          <w:spacing w:val="-4"/>
          <w:sz w:val="44"/>
          <w:szCs w:val="44"/>
        </w:rPr>
        <w:t xml:space="preserve"> 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L</w:t>
      </w:r>
      <w:r w:rsidRPr="00E857E4">
        <w:rPr>
          <w:rFonts w:ascii="Calibri" w:eastAsia="Calibri" w:hAnsi="Calibri" w:cs="Calibri"/>
          <w:b/>
          <w:bCs/>
          <w:spacing w:val="1"/>
          <w:sz w:val="44"/>
          <w:szCs w:val="44"/>
        </w:rPr>
        <w:t>o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cal</w:t>
      </w:r>
      <w:r w:rsidRPr="00E857E4"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 w:rsidR="0071092E">
        <w:rPr>
          <w:rFonts w:ascii="Calibri" w:eastAsia="Calibri" w:hAnsi="Calibri" w:cs="Calibri"/>
          <w:b/>
          <w:bCs/>
          <w:spacing w:val="-6"/>
          <w:sz w:val="44"/>
          <w:szCs w:val="44"/>
        </w:rPr>
        <w:t>P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l</w:t>
      </w:r>
      <w:r w:rsidRPr="00E857E4">
        <w:rPr>
          <w:rFonts w:ascii="Calibri" w:eastAsia="Calibri" w:hAnsi="Calibri" w:cs="Calibri"/>
          <w:b/>
          <w:bCs/>
          <w:spacing w:val="2"/>
          <w:sz w:val="44"/>
          <w:szCs w:val="44"/>
        </w:rPr>
        <w:t>a</w:t>
      </w:r>
      <w:r w:rsidRPr="00E857E4">
        <w:rPr>
          <w:rFonts w:ascii="Calibri" w:eastAsia="Calibri" w:hAnsi="Calibri" w:cs="Calibri"/>
          <w:b/>
          <w:bCs/>
          <w:sz w:val="44"/>
          <w:szCs w:val="44"/>
        </w:rPr>
        <w:t>n</w:t>
      </w:r>
    </w:p>
    <w:p w14:paraId="10E9430A" w14:textId="255B6CCC" w:rsidR="00E857E4" w:rsidRDefault="00F075A8" w:rsidP="0071092E">
      <w:pPr>
        <w:ind w:left="567" w:right="-93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 w:rsidRPr="00E857E4">
        <w:rPr>
          <w:rFonts w:asciiTheme="minorHAnsi" w:eastAsia="Calibri" w:hAnsiTheme="minorHAnsi" w:cstheme="minorHAnsi"/>
          <w:spacing w:val="-4"/>
          <w:sz w:val="32"/>
          <w:szCs w:val="32"/>
        </w:rPr>
        <w:t>C</w:t>
      </w:r>
      <w:r w:rsidRPr="00E857E4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E857E4">
        <w:rPr>
          <w:rFonts w:asciiTheme="minorHAnsi" w:eastAsia="Calibri" w:hAnsiTheme="minorHAnsi" w:cstheme="minorHAnsi"/>
          <w:sz w:val="32"/>
          <w:szCs w:val="32"/>
        </w:rPr>
        <w:t>nsu</w:t>
      </w:r>
      <w:r w:rsidRPr="00E857E4">
        <w:rPr>
          <w:rFonts w:asciiTheme="minorHAnsi" w:eastAsia="Calibri" w:hAnsiTheme="minorHAnsi" w:cstheme="minorHAnsi"/>
          <w:spacing w:val="1"/>
          <w:sz w:val="32"/>
          <w:szCs w:val="32"/>
        </w:rPr>
        <w:t>l</w:t>
      </w:r>
      <w:r w:rsidRPr="00E857E4">
        <w:rPr>
          <w:rFonts w:asciiTheme="minorHAnsi" w:eastAsia="Calibri" w:hAnsiTheme="minorHAnsi" w:cstheme="minorHAnsi"/>
          <w:spacing w:val="-6"/>
          <w:sz w:val="32"/>
          <w:szCs w:val="32"/>
        </w:rPr>
        <w:t>t</w:t>
      </w:r>
      <w:r w:rsidRPr="00E857E4">
        <w:rPr>
          <w:rFonts w:asciiTheme="minorHAnsi" w:eastAsia="Calibri" w:hAnsiTheme="minorHAnsi" w:cstheme="minorHAnsi"/>
          <w:spacing w:val="-4"/>
          <w:sz w:val="32"/>
          <w:szCs w:val="32"/>
        </w:rPr>
        <w:t>a</w:t>
      </w:r>
      <w:r w:rsidRPr="00E857E4">
        <w:rPr>
          <w:rFonts w:asciiTheme="minorHAnsi" w:eastAsia="Calibri" w:hAnsiTheme="minorHAnsi" w:cstheme="minorHAnsi"/>
          <w:sz w:val="32"/>
          <w:szCs w:val="32"/>
        </w:rPr>
        <w:t>tion</w:t>
      </w:r>
      <w:r w:rsidRPr="00E857E4">
        <w:rPr>
          <w:rFonts w:asciiTheme="minorHAnsi" w:eastAsia="Calibri" w:hAnsiTheme="minorHAnsi" w:cstheme="minorHAnsi"/>
          <w:spacing w:val="-27"/>
          <w:sz w:val="32"/>
          <w:szCs w:val="32"/>
        </w:rPr>
        <w:t xml:space="preserve"> </w:t>
      </w:r>
      <w:r w:rsidRPr="00E857E4">
        <w:rPr>
          <w:rFonts w:asciiTheme="minorHAnsi" w:eastAsia="Calibri" w:hAnsiTheme="minorHAnsi" w:cstheme="minorHAnsi"/>
          <w:spacing w:val="-8"/>
          <w:sz w:val="32"/>
          <w:szCs w:val="32"/>
        </w:rPr>
        <w:t>R</w:t>
      </w:r>
      <w:r w:rsidRPr="00E857E4">
        <w:rPr>
          <w:rFonts w:asciiTheme="minorHAnsi" w:eastAsia="Calibri" w:hAnsiTheme="minorHAnsi" w:cstheme="minorHAnsi"/>
          <w:sz w:val="32"/>
          <w:szCs w:val="32"/>
        </w:rPr>
        <w:t>esp</w:t>
      </w:r>
      <w:r w:rsidRPr="00E857E4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E857E4">
        <w:rPr>
          <w:rFonts w:asciiTheme="minorHAnsi" w:eastAsia="Calibri" w:hAnsiTheme="minorHAnsi" w:cstheme="minorHAnsi"/>
          <w:sz w:val="32"/>
          <w:szCs w:val="32"/>
        </w:rPr>
        <w:t>nse</w:t>
      </w:r>
      <w:r w:rsidRPr="00E857E4">
        <w:rPr>
          <w:rFonts w:asciiTheme="minorHAnsi" w:eastAsia="Calibri" w:hAnsiTheme="minorHAnsi" w:cstheme="minorHAnsi"/>
          <w:spacing w:val="-14"/>
          <w:sz w:val="32"/>
          <w:szCs w:val="32"/>
        </w:rPr>
        <w:t xml:space="preserve"> </w:t>
      </w:r>
      <w:r w:rsidRPr="00E857E4">
        <w:rPr>
          <w:rFonts w:asciiTheme="minorHAnsi" w:eastAsia="Calibri" w:hAnsiTheme="minorHAnsi" w:cstheme="minorHAnsi"/>
          <w:spacing w:val="-10"/>
          <w:sz w:val="32"/>
          <w:szCs w:val="32"/>
        </w:rPr>
        <w:t>F</w:t>
      </w:r>
      <w:r w:rsidRPr="00E857E4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E857E4">
        <w:rPr>
          <w:rFonts w:asciiTheme="minorHAnsi" w:eastAsia="Calibri" w:hAnsiTheme="minorHAnsi" w:cstheme="minorHAnsi"/>
          <w:sz w:val="32"/>
          <w:szCs w:val="32"/>
        </w:rPr>
        <w:t>rm</w:t>
      </w:r>
      <w:r w:rsidR="00E857E4" w:rsidRPr="00E857E4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E857E4" w:rsidRPr="00E857E4"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on the proposed Main Modifications to the </w:t>
      </w:r>
      <w:r w:rsidR="00E857E4" w:rsidRPr="00E857E4">
        <w:rPr>
          <w:rFonts w:asciiTheme="minorHAnsi" w:hAnsiTheme="minorHAnsi" w:cstheme="minorHAnsi"/>
          <w:color w:val="000000"/>
          <w:sz w:val="32"/>
          <w:szCs w:val="32"/>
          <w:lang w:eastAsia="en-GB"/>
        </w:rPr>
        <w:tab/>
        <w:t xml:space="preserve">     Wyre Forest District Local Plan </w:t>
      </w:r>
    </w:p>
    <w:p w14:paraId="2523F196" w14:textId="2B98E15C" w:rsidR="00E857E4" w:rsidRPr="00E857E4" w:rsidRDefault="00E857E4" w:rsidP="0071092E">
      <w:pPr>
        <w:ind w:left="567" w:right="-93"/>
        <w:rPr>
          <w:rFonts w:ascii="Calibri" w:eastAsia="Calibri" w:hAnsi="Calibri" w:cs="Calibri"/>
          <w:sz w:val="44"/>
          <w:szCs w:val="44"/>
        </w:rPr>
      </w:pPr>
      <w:r w:rsidRPr="00E857E4">
        <w:rPr>
          <w:rFonts w:asciiTheme="minorHAnsi" w:hAnsiTheme="minorHAnsi" w:cstheme="minorHAnsi"/>
          <w:color w:val="000000"/>
          <w:sz w:val="32"/>
          <w:szCs w:val="32"/>
          <w:lang w:eastAsia="en-GB"/>
        </w:rPr>
        <w:t>(2016 – 2036)</w:t>
      </w:r>
    </w:p>
    <w:p w14:paraId="348F574F" w14:textId="773E62CB" w:rsidR="00E857E4" w:rsidRPr="00E857E4" w:rsidRDefault="00E857E4" w:rsidP="0071092E">
      <w:pPr>
        <w:ind w:left="567"/>
        <w:rPr>
          <w:rFonts w:ascii="Calibri" w:eastAsia="Calibri" w:hAnsi="Calibri" w:cs="Calibri"/>
          <w:sz w:val="32"/>
          <w:szCs w:val="32"/>
        </w:rPr>
      </w:pPr>
      <w:r w:rsidRPr="00E857E4">
        <w:rPr>
          <w:rFonts w:ascii="Calibri" w:eastAsia="Calibri" w:hAnsi="Calibri" w:cs="Calibri"/>
          <w:sz w:val="32"/>
          <w:szCs w:val="32"/>
        </w:rPr>
        <w:t xml:space="preserve"> </w:t>
      </w:r>
    </w:p>
    <w:p w14:paraId="10EB1317" w14:textId="1C71CC62" w:rsidR="00C34865" w:rsidRPr="00DE180C" w:rsidRDefault="000B08B8" w:rsidP="0071092E">
      <w:pPr>
        <w:ind w:left="567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CONSULTATION PERIOD </w:t>
      </w:r>
    </w:p>
    <w:p w14:paraId="7CA5121F" w14:textId="77777777" w:rsidR="008A6369" w:rsidRDefault="008A6369" w:rsidP="0071092E">
      <w:pPr>
        <w:ind w:left="567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9am on </w:t>
      </w:r>
      <w:r w:rsidR="00BF45C8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14</w:t>
      </w:r>
      <w:r w:rsidR="000B08B8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</w:t>
      </w:r>
      <w:r w:rsidR="00AA3B2D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October</w:t>
      </w:r>
      <w:r w:rsidR="000B08B8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2021 </w:t>
      </w:r>
      <w:r w:rsidR="00C34865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to </w:t>
      </w:r>
    </w:p>
    <w:p w14:paraId="32B726E9" w14:textId="34820FCE" w:rsidR="00C34865" w:rsidRPr="00DE180C" w:rsidRDefault="001577AF" w:rsidP="0071092E">
      <w:pPr>
        <w:ind w:left="567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12pm on </w:t>
      </w:r>
      <w:r w:rsidR="00CA16AB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26</w:t>
      </w:r>
      <w:r w:rsidR="00C34865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</w:t>
      </w:r>
      <w:r w:rsidR="00AA3B2D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November</w:t>
      </w:r>
      <w:r w:rsid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</w:t>
      </w:r>
      <w:r w:rsidR="00C34865" w:rsidRPr="00DE180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2021 </w:t>
      </w:r>
    </w:p>
    <w:p w14:paraId="261C01E4" w14:textId="77777777" w:rsidR="00FF3DB7" w:rsidRDefault="00F075A8" w:rsidP="0071092E">
      <w:pPr>
        <w:spacing w:before="7" w:line="180" w:lineRule="exact"/>
        <w:ind w:left="567"/>
        <w:rPr>
          <w:sz w:val="19"/>
          <w:szCs w:val="19"/>
        </w:rPr>
      </w:pPr>
      <w:r>
        <w:br w:type="column"/>
      </w:r>
    </w:p>
    <w:p w14:paraId="1B815D06" w14:textId="332D2280" w:rsidR="00FF3DB7" w:rsidRDefault="005B5CC3" w:rsidP="0071092E">
      <w:pPr>
        <w:spacing w:line="200" w:lineRule="exact"/>
        <w:ind w:left="567"/>
      </w:pPr>
      <w:r>
        <w:pict w14:anchorId="760DE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Image requesting going paperless" style="position:absolute;left:0;text-align:left;margin-left:465.2pt;margin-top:21.9pt;width:101.35pt;height:44.1pt;z-index:-251676672;mso-position-horizontal:absolute;mso-position-horizontal-relative:page;mso-position-vertical-relative:page">
            <v:imagedata r:id="rId8" o:title=""/>
            <w10:wrap anchorx="page" anchory="page"/>
          </v:shape>
        </w:pict>
      </w:r>
    </w:p>
    <w:p w14:paraId="4CDA76D0" w14:textId="77777777" w:rsidR="00FF3DB7" w:rsidRDefault="00FF3DB7" w:rsidP="0071092E">
      <w:pPr>
        <w:spacing w:line="200" w:lineRule="exact"/>
        <w:ind w:left="567"/>
      </w:pPr>
    </w:p>
    <w:p w14:paraId="740CD5E9" w14:textId="77777777" w:rsidR="00FF3DB7" w:rsidRDefault="00FF3DB7" w:rsidP="0071092E">
      <w:pPr>
        <w:spacing w:line="200" w:lineRule="exact"/>
        <w:ind w:left="567"/>
      </w:pPr>
    </w:p>
    <w:p w14:paraId="2B774F5F" w14:textId="77777777" w:rsidR="00FF3DB7" w:rsidRDefault="00FF3DB7" w:rsidP="0071092E">
      <w:pPr>
        <w:spacing w:line="200" w:lineRule="exact"/>
        <w:ind w:left="567"/>
      </w:pPr>
    </w:p>
    <w:p w14:paraId="1B2CAF94" w14:textId="77777777" w:rsidR="00FF3DB7" w:rsidRDefault="00FF3DB7" w:rsidP="0071092E">
      <w:pPr>
        <w:spacing w:line="200" w:lineRule="exact"/>
        <w:ind w:left="567"/>
      </w:pPr>
    </w:p>
    <w:p w14:paraId="1C587FDC" w14:textId="77777777" w:rsidR="00FF3DB7" w:rsidRDefault="00FF3DB7" w:rsidP="0071092E">
      <w:pPr>
        <w:spacing w:line="200" w:lineRule="exact"/>
        <w:ind w:left="567"/>
      </w:pPr>
    </w:p>
    <w:p w14:paraId="0A2DCC27" w14:textId="0A7C07BF" w:rsidR="00FF3DB7" w:rsidRDefault="0047682A" w:rsidP="0071092E">
      <w:pPr>
        <w:spacing w:line="200" w:lineRule="exact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0ED36E" wp14:editId="5955C006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600960" cy="9144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3B31" w14:textId="1DDFAD01" w:rsidR="0047682A" w:rsidRPr="0047682A" w:rsidRDefault="00F4014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FF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>U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S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ON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6"/>
                              </w:rPr>
                              <w:t>L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  <w:spacing w:val="-12"/>
                              </w:rPr>
                              <w:t>Y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05C1019A" w14:textId="77777777" w:rsidR="0047682A" w:rsidRPr="0047682A" w:rsidRDefault="00F4014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4768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ep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es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nt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 xml:space="preserve">r: </w:t>
                            </w:r>
                          </w:p>
                          <w:p w14:paraId="09B3407A" w14:textId="77777777" w:rsidR="0047682A" w:rsidRPr="0047682A" w:rsidRDefault="00F4014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4768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ep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es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nt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 xml:space="preserve">r: </w:t>
                            </w:r>
                          </w:p>
                          <w:p w14:paraId="14A80E51" w14:textId="5E721B26" w:rsidR="00F40144" w:rsidRPr="0047682A" w:rsidRDefault="00F40144">
                            <w:pP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  <w:r w:rsidRPr="0047682A">
                              <w:rPr>
                                <w:rFonts w:ascii="Calibri" w:eastAsia="Calibri" w:hAnsi="Calibri" w:cs="Calibri"/>
                              </w:rPr>
                              <w:t>Plan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</w:t>
                            </w:r>
                          </w:p>
                          <w:p w14:paraId="42C2D1BF" w14:textId="5A8872EB" w:rsidR="0047682A" w:rsidRPr="0047682A" w:rsidRDefault="0047682A">
                            <w:r w:rsidRPr="004768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Tests of Soundness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D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6pt;margin-top:19pt;width:204.8pt;height:1in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">
                <v:textbox>
                  <w:txbxContent>
                    <w:p w14:paraId="5A843B31" w14:textId="1DDFAD01" w:rsidR="0047682A" w:rsidRPr="0047682A" w:rsidRDefault="00F4014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47682A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>F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 xml:space="preserve"> 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O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FF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>I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>U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S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ON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-16"/>
                        </w:rPr>
                        <w:t>L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  <w:spacing w:val="-12"/>
                        </w:rPr>
                        <w:t>Y</w:t>
                      </w:r>
                      <w:r w:rsidRPr="0047682A">
                        <w:rPr>
                          <w:rFonts w:ascii="Calibri" w:eastAsia="Calibri" w:hAnsi="Calibri" w:cs="Calibri"/>
                          <w:b/>
                        </w:rPr>
                        <w:t xml:space="preserve">: </w:t>
                      </w:r>
                    </w:p>
                    <w:p w14:paraId="05C1019A" w14:textId="77777777" w:rsidR="0047682A" w:rsidRPr="0047682A" w:rsidRDefault="00F40144">
                      <w:pPr>
                        <w:rPr>
                          <w:rFonts w:ascii="Calibri" w:eastAsia="Calibri" w:hAnsi="Calibri" w:cs="Calibri"/>
                        </w:rPr>
                      </w:pPr>
                      <w:r w:rsidRPr="0047682A"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ep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es</w:t>
                      </w:r>
                      <w:r w:rsidRPr="0047682A">
                        <w:rPr>
                          <w:rFonts w:ascii="Calibri" w:eastAsia="Calibri" w:hAnsi="Calibri" w:cs="Calibri"/>
                          <w:spacing w:val="2"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nt</w:t>
                      </w:r>
                      <w:r w:rsidRPr="0047682A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 w:rsidRPr="0047682A">
                        <w:rPr>
                          <w:rFonts w:ascii="Calibri" w:eastAsia="Calibri" w:hAnsi="Calibri" w:cs="Calibri"/>
                          <w:spacing w:val="1"/>
                        </w:rPr>
                        <w:t>n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>m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 w:rsidRPr="0047682A">
                        <w:rPr>
                          <w:rFonts w:ascii="Calibri" w:eastAsia="Calibri" w:hAnsi="Calibri" w:cs="Calibri"/>
                          <w:spacing w:val="2"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 xml:space="preserve">r: </w:t>
                      </w:r>
                    </w:p>
                    <w:p w14:paraId="09B3407A" w14:textId="77777777" w:rsidR="0047682A" w:rsidRPr="0047682A" w:rsidRDefault="00F40144">
                      <w:pPr>
                        <w:rPr>
                          <w:rFonts w:ascii="Calibri" w:eastAsia="Calibri" w:hAnsi="Calibri" w:cs="Calibri"/>
                        </w:rPr>
                      </w:pPr>
                      <w:r w:rsidRPr="0047682A"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ep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es</w:t>
                      </w:r>
                      <w:r w:rsidRPr="0047682A">
                        <w:rPr>
                          <w:rFonts w:ascii="Calibri" w:eastAsia="Calibri" w:hAnsi="Calibri" w:cs="Calibri"/>
                          <w:spacing w:val="2"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nt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>at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 w:rsidRPr="0047682A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47682A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nu</w:t>
                      </w:r>
                      <w:r w:rsidRPr="0047682A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47682A">
                        <w:rPr>
                          <w:rFonts w:ascii="Calibri" w:eastAsia="Calibri" w:hAnsi="Calibri" w:cs="Calibri"/>
                        </w:rPr>
                        <w:t xml:space="preserve">r: </w:t>
                      </w:r>
                    </w:p>
                    <w:p w14:paraId="14A80E51" w14:textId="5E721B26" w:rsidR="00F40144" w:rsidRPr="0047682A" w:rsidRDefault="00F40144">
                      <w:pPr>
                        <w:rPr>
                          <w:rFonts w:ascii="Calibri" w:eastAsia="Calibri" w:hAnsi="Calibri" w:cs="Calibri"/>
                          <w:spacing w:val="-1"/>
                        </w:rPr>
                      </w:pPr>
                      <w:r w:rsidRPr="0047682A">
                        <w:rPr>
                          <w:rFonts w:ascii="Calibri" w:eastAsia="Calibri" w:hAnsi="Calibri" w:cs="Calibri"/>
                        </w:rPr>
                        <w:t>Plan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re</w:t>
                      </w:r>
                      <w:r w:rsidRPr="0047682A"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 w:rsidRPr="0047682A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en</w:t>
                      </w:r>
                      <w:r w:rsidRPr="0047682A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 w:rsidR="0047682A">
                        <w:rPr>
                          <w:rFonts w:ascii="Calibri" w:eastAsia="Calibri" w:hAnsi="Calibri" w:cs="Calibri"/>
                          <w:spacing w:val="-1"/>
                        </w:rPr>
                        <w:t>:</w:t>
                      </w:r>
                    </w:p>
                    <w:p w14:paraId="42C2D1BF" w14:textId="5A8872EB" w:rsidR="0047682A" w:rsidRPr="0047682A" w:rsidRDefault="0047682A">
                      <w:r w:rsidRPr="0047682A">
                        <w:rPr>
                          <w:rFonts w:ascii="Calibri" w:eastAsia="Calibri" w:hAnsi="Calibri" w:cs="Calibri"/>
                          <w:spacing w:val="-1"/>
                        </w:rPr>
                        <w:t>Tests of Soundness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DB49C" w14:textId="1B80C5AA" w:rsidR="00FF3DB7" w:rsidRDefault="00FF3DB7" w:rsidP="0071092E">
      <w:pPr>
        <w:spacing w:line="200" w:lineRule="exact"/>
        <w:ind w:left="567"/>
      </w:pPr>
    </w:p>
    <w:p w14:paraId="26AB9CE7" w14:textId="1D6A1A34" w:rsidR="00FF3DB7" w:rsidRDefault="00F075A8" w:rsidP="0071092E">
      <w:pPr>
        <w:spacing w:before="7" w:line="120" w:lineRule="exact"/>
        <w:ind w:left="567"/>
        <w:rPr>
          <w:sz w:val="12"/>
          <w:szCs w:val="12"/>
        </w:rPr>
      </w:pPr>
      <w:r>
        <w:br w:type="column"/>
      </w:r>
    </w:p>
    <w:p w14:paraId="20AF1A3E" w14:textId="77777777" w:rsidR="00FF3DB7" w:rsidRDefault="00FF3DB7" w:rsidP="0071092E">
      <w:pPr>
        <w:spacing w:line="200" w:lineRule="exact"/>
        <w:ind w:left="567"/>
      </w:pPr>
    </w:p>
    <w:p w14:paraId="788E8B92" w14:textId="567CEAF5" w:rsidR="00FF3DB7" w:rsidRDefault="005B5CC3" w:rsidP="0071092E">
      <w:pPr>
        <w:spacing w:line="240" w:lineRule="exact"/>
        <w:ind w:left="567" w:right="158" w:firstLine="82"/>
        <w:rPr>
          <w:rFonts w:ascii="Calibri" w:eastAsia="Calibri" w:hAnsi="Calibri" w:cs="Calibri"/>
        </w:rPr>
        <w:sectPr w:rsidR="00FF3DB7" w:rsidSect="00782FDA">
          <w:footerReference w:type="default" r:id="rId9"/>
          <w:pgSz w:w="11940" w:h="16860"/>
          <w:pgMar w:top="220" w:right="500" w:bottom="280" w:left="200" w:header="0" w:footer="1267" w:gutter="0"/>
          <w:pgNumType w:start="1"/>
          <w:cols w:num="3" w:space="85" w:equalWidth="0">
            <w:col w:w="5815" w:space="1551"/>
            <w:col w:w="1780" w:space="594"/>
            <w:col w:w="1500"/>
          </w:cols>
        </w:sectPr>
      </w:pPr>
      <w:hyperlink r:id="rId10">
        <w:r w:rsidR="00F075A8">
          <w:rPr>
            <w:rFonts w:ascii="Calibri" w:eastAsia="Calibri" w:hAnsi="Calibri" w:cs="Calibri"/>
            <w:color w:val="FFFFFF"/>
          </w:rPr>
          <w:t>Pl</w:t>
        </w:r>
        <w:r w:rsidR="00F075A8">
          <w:rPr>
            <w:rFonts w:ascii="Calibri" w:eastAsia="Calibri" w:hAnsi="Calibri" w:cs="Calibri"/>
            <w:color w:val="FFFFFF"/>
            <w:spacing w:val="-1"/>
          </w:rPr>
          <w:t>e</w:t>
        </w:r>
        <w:r w:rsidR="00F075A8">
          <w:rPr>
            <w:rFonts w:ascii="Calibri" w:eastAsia="Calibri" w:hAnsi="Calibri" w:cs="Calibri"/>
            <w:color w:val="FFFFFF"/>
          </w:rPr>
          <w:t>a</w:t>
        </w:r>
        <w:r w:rsidR="00F075A8">
          <w:rPr>
            <w:rFonts w:ascii="Calibri" w:eastAsia="Calibri" w:hAnsi="Calibri" w:cs="Calibri"/>
            <w:color w:val="FFFFFF"/>
            <w:spacing w:val="2"/>
          </w:rPr>
          <w:t>s</w:t>
        </w:r>
        <w:r w:rsidR="00F075A8">
          <w:rPr>
            <w:rFonts w:ascii="Calibri" w:eastAsia="Calibri" w:hAnsi="Calibri" w:cs="Calibri"/>
            <w:color w:val="FFFFFF"/>
          </w:rPr>
          <w:t>e</w:t>
        </w:r>
        <w:r w:rsidR="00F075A8">
          <w:rPr>
            <w:rFonts w:ascii="Calibri" w:eastAsia="Calibri" w:hAnsi="Calibri" w:cs="Calibri"/>
            <w:color w:val="FFFFFF"/>
            <w:spacing w:val="-6"/>
          </w:rPr>
          <w:t xml:space="preserve"> </w:t>
        </w:r>
        <w:r w:rsidR="00F075A8">
          <w:rPr>
            <w:rFonts w:ascii="Calibri" w:eastAsia="Calibri" w:hAnsi="Calibri" w:cs="Calibri"/>
            <w:color w:val="FFFFFF"/>
          </w:rPr>
          <w:t>su</w:t>
        </w:r>
        <w:r w:rsidR="00F075A8">
          <w:rPr>
            <w:rFonts w:ascii="Calibri" w:eastAsia="Calibri" w:hAnsi="Calibri" w:cs="Calibri"/>
            <w:color w:val="FFFFFF"/>
            <w:spacing w:val="1"/>
          </w:rPr>
          <w:t>b</w:t>
        </w:r>
        <w:r w:rsidR="00F075A8">
          <w:rPr>
            <w:rFonts w:ascii="Calibri" w:eastAsia="Calibri" w:hAnsi="Calibri" w:cs="Calibri"/>
            <w:color w:val="FFFFFF"/>
            <w:spacing w:val="-1"/>
          </w:rPr>
          <w:t>m</w:t>
        </w:r>
        <w:r w:rsidR="00F075A8">
          <w:rPr>
            <w:rFonts w:ascii="Calibri" w:eastAsia="Calibri" w:hAnsi="Calibri" w:cs="Calibri"/>
            <w:color w:val="FFFFFF"/>
          </w:rPr>
          <w:t>it</w:t>
        </w:r>
      </w:hyperlink>
      <w:r w:rsidR="00F075A8">
        <w:rPr>
          <w:rFonts w:ascii="Calibri" w:eastAsia="Calibri" w:hAnsi="Calibri" w:cs="Calibri"/>
          <w:color w:val="FFFFFF"/>
        </w:rPr>
        <w:t xml:space="preserve"> t</w:t>
      </w:r>
      <w:r w:rsidR="00F075A8">
        <w:rPr>
          <w:rFonts w:ascii="Calibri" w:eastAsia="Calibri" w:hAnsi="Calibri" w:cs="Calibri"/>
          <w:color w:val="FFFFFF"/>
          <w:spacing w:val="1"/>
        </w:rPr>
        <w:t>h</w:t>
      </w:r>
      <w:r w:rsidR="00F075A8">
        <w:rPr>
          <w:rFonts w:ascii="Calibri" w:eastAsia="Calibri" w:hAnsi="Calibri" w:cs="Calibri"/>
          <w:color w:val="FFFFFF"/>
        </w:rPr>
        <w:t>is</w:t>
      </w:r>
      <w:r w:rsidR="00F075A8">
        <w:rPr>
          <w:rFonts w:ascii="Calibri" w:eastAsia="Calibri" w:hAnsi="Calibri" w:cs="Calibri"/>
          <w:color w:val="FFFFFF"/>
          <w:spacing w:val="-4"/>
        </w:rPr>
        <w:t xml:space="preserve"> </w:t>
      </w:r>
      <w:r w:rsidR="00F075A8">
        <w:rPr>
          <w:rFonts w:ascii="Calibri" w:eastAsia="Calibri" w:hAnsi="Calibri" w:cs="Calibri"/>
          <w:color w:val="FFFFFF"/>
        </w:rPr>
        <w:t>form</w:t>
      </w:r>
      <w:r w:rsidR="00F075A8">
        <w:rPr>
          <w:rFonts w:ascii="Calibri" w:eastAsia="Calibri" w:hAnsi="Calibri" w:cs="Calibri"/>
          <w:color w:val="FFFFFF"/>
          <w:spacing w:val="-4"/>
        </w:rPr>
        <w:t xml:space="preserve"> </w:t>
      </w:r>
      <w:r w:rsidR="00F075A8">
        <w:rPr>
          <w:rFonts w:ascii="Calibri" w:eastAsia="Calibri" w:hAnsi="Calibri" w:cs="Calibri"/>
          <w:color w:val="FFFFFF"/>
          <w:spacing w:val="1"/>
        </w:rPr>
        <w:t>on</w:t>
      </w:r>
      <w:r w:rsidR="00F075A8">
        <w:rPr>
          <w:rFonts w:ascii="Calibri" w:eastAsia="Calibri" w:hAnsi="Calibri" w:cs="Calibri"/>
          <w:color w:val="FFFFFF"/>
        </w:rPr>
        <w:t>line</w:t>
      </w:r>
    </w:p>
    <w:p w14:paraId="0F8D5215" w14:textId="77777777" w:rsidR="00FF3DB7" w:rsidRDefault="00FF3DB7" w:rsidP="0071092E">
      <w:pPr>
        <w:spacing w:before="8" w:line="120" w:lineRule="exact"/>
        <w:ind w:left="567"/>
        <w:rPr>
          <w:sz w:val="12"/>
          <w:szCs w:val="12"/>
        </w:rPr>
      </w:pPr>
    </w:p>
    <w:p w14:paraId="3B92B4CA" w14:textId="77777777" w:rsidR="00FF3DB7" w:rsidRPr="006B61EC" w:rsidRDefault="00F075A8" w:rsidP="0071092E">
      <w:p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6B61EC">
        <w:rPr>
          <w:rFonts w:asciiTheme="minorHAnsi" w:eastAsia="Calibri" w:hAnsiTheme="minorHAnsi" w:cstheme="minorHAnsi"/>
          <w:sz w:val="24"/>
          <w:szCs w:val="24"/>
        </w:rPr>
        <w:t>T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6B61EC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6B61EC">
        <w:rPr>
          <w:rFonts w:asciiTheme="minorHAnsi" w:eastAsia="Calibri" w:hAnsiTheme="minorHAnsi" w:cstheme="minorHAnsi"/>
          <w:spacing w:val="-6"/>
          <w:sz w:val="24"/>
          <w:szCs w:val="24"/>
        </w:rPr>
        <w:t>f</w:t>
      </w:r>
      <w:r w:rsidRPr="006B61EC">
        <w:rPr>
          <w:rFonts w:asciiTheme="minorHAnsi" w:eastAsia="Calibri" w:hAnsiTheme="minorHAnsi" w:cstheme="minorHAnsi"/>
          <w:sz w:val="24"/>
          <w:szCs w:val="24"/>
        </w:rPr>
        <w:t>o</w:t>
      </w:r>
      <w:r w:rsidRPr="006B61EC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6B61EC">
        <w:rPr>
          <w:rFonts w:asciiTheme="minorHAnsi" w:eastAsia="Calibri" w:hAnsiTheme="minorHAnsi" w:cstheme="minorHAnsi"/>
          <w:sz w:val="24"/>
          <w:szCs w:val="24"/>
        </w:rPr>
        <w:t>m</w:t>
      </w:r>
      <w:r w:rsidRPr="006B61EC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6B61EC">
        <w:rPr>
          <w:rFonts w:asciiTheme="minorHAnsi" w:eastAsia="Calibri" w:hAnsiTheme="minorHAnsi" w:cstheme="minorHAnsi"/>
          <w:sz w:val="24"/>
          <w:szCs w:val="24"/>
        </w:rPr>
        <w:t>as t</w:t>
      </w:r>
      <w:r w:rsidRPr="006B61EC">
        <w:rPr>
          <w:rFonts w:asciiTheme="minorHAnsi" w:eastAsia="Calibri" w:hAnsiTheme="minorHAnsi" w:cstheme="minorHAnsi"/>
          <w:spacing w:val="-2"/>
          <w:sz w:val="24"/>
          <w:szCs w:val="24"/>
        </w:rPr>
        <w:t>w</w:t>
      </w:r>
      <w:r w:rsidRPr="006B61EC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6B61EC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6B61EC">
        <w:rPr>
          <w:rFonts w:asciiTheme="minorHAnsi" w:eastAsia="Calibri" w:hAnsiTheme="minorHAnsi" w:cstheme="minorHAnsi"/>
          <w:sz w:val="24"/>
          <w:szCs w:val="24"/>
        </w:rPr>
        <w:t>rts: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6B61EC">
        <w:rPr>
          <w:rFonts w:asciiTheme="minorHAnsi" w:eastAsia="Calibri" w:hAnsiTheme="minorHAnsi" w:cstheme="minorHAnsi"/>
          <w:b/>
          <w:spacing w:val="-8"/>
          <w:sz w:val="24"/>
          <w:szCs w:val="24"/>
        </w:rPr>
        <w:t>P</w:t>
      </w:r>
      <w:r w:rsidRPr="006B61E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6B61EC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6B61EC">
        <w:rPr>
          <w:rFonts w:asciiTheme="minorHAnsi" w:eastAsia="Calibri" w:hAnsiTheme="minorHAnsi" w:cstheme="minorHAnsi"/>
          <w:b/>
          <w:sz w:val="24"/>
          <w:szCs w:val="24"/>
        </w:rPr>
        <w:t xml:space="preserve">t A </w:t>
      </w:r>
      <w:r w:rsidRPr="006B61EC">
        <w:rPr>
          <w:rFonts w:asciiTheme="minorHAnsi" w:eastAsia="Calibri" w:hAnsiTheme="minorHAnsi" w:cstheme="minorHAnsi"/>
          <w:spacing w:val="-8"/>
          <w:sz w:val="24"/>
          <w:szCs w:val="24"/>
        </w:rPr>
        <w:t>P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6B61EC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6B61EC">
        <w:rPr>
          <w:rFonts w:asciiTheme="minorHAnsi" w:eastAsia="Calibri" w:hAnsiTheme="minorHAnsi" w:cstheme="minorHAnsi"/>
          <w:sz w:val="24"/>
          <w:szCs w:val="24"/>
        </w:rPr>
        <w:t>s</w:t>
      </w:r>
      <w:r w:rsidRPr="006B61E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6B61EC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6B61EC">
        <w:rPr>
          <w:rFonts w:asciiTheme="minorHAnsi" w:eastAsia="Calibri" w:hAnsiTheme="minorHAnsi" w:cstheme="minorHAnsi"/>
          <w:spacing w:val="-2"/>
          <w:sz w:val="24"/>
          <w:szCs w:val="24"/>
        </w:rPr>
        <w:t>D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6B61EC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6B61EC">
        <w:rPr>
          <w:rFonts w:asciiTheme="minorHAnsi" w:eastAsia="Calibri" w:hAnsiTheme="minorHAnsi" w:cstheme="minorHAnsi"/>
          <w:sz w:val="24"/>
          <w:szCs w:val="24"/>
        </w:rPr>
        <w:t>ails a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6B61EC">
        <w:rPr>
          <w:rFonts w:asciiTheme="minorHAnsi" w:eastAsia="Calibri" w:hAnsiTheme="minorHAnsi" w:cstheme="minorHAnsi"/>
          <w:sz w:val="24"/>
          <w:szCs w:val="24"/>
        </w:rPr>
        <w:t>d</w:t>
      </w:r>
      <w:r w:rsidRPr="006B61E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6B61EC">
        <w:rPr>
          <w:rFonts w:asciiTheme="minorHAnsi" w:eastAsia="Calibri" w:hAnsiTheme="minorHAnsi" w:cstheme="minorHAnsi"/>
          <w:b/>
          <w:spacing w:val="-8"/>
          <w:sz w:val="24"/>
          <w:szCs w:val="24"/>
        </w:rPr>
        <w:t>P</w:t>
      </w:r>
      <w:r w:rsidRPr="006B61E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6B61EC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6B61EC">
        <w:rPr>
          <w:rFonts w:asciiTheme="minorHAnsi" w:eastAsia="Calibri" w:hAnsiTheme="minorHAnsi" w:cstheme="minorHAnsi"/>
          <w:b/>
          <w:sz w:val="24"/>
          <w:szCs w:val="24"/>
        </w:rPr>
        <w:t>t B</w:t>
      </w:r>
      <w:r w:rsidRPr="006B61E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6B61EC">
        <w:rPr>
          <w:rFonts w:asciiTheme="minorHAnsi" w:eastAsia="Calibri" w:hAnsiTheme="minorHAnsi" w:cstheme="minorHAnsi"/>
          <w:spacing w:val="-24"/>
          <w:sz w:val="24"/>
          <w:szCs w:val="24"/>
        </w:rPr>
        <w:t>Y</w:t>
      </w:r>
      <w:r w:rsidRPr="006B61EC">
        <w:rPr>
          <w:rFonts w:asciiTheme="minorHAnsi" w:eastAsia="Calibri" w:hAnsiTheme="minorHAnsi" w:cstheme="minorHAnsi"/>
          <w:sz w:val="24"/>
          <w:szCs w:val="24"/>
        </w:rPr>
        <w:t>our</w:t>
      </w:r>
      <w:r w:rsidRPr="006B61EC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6B61EC">
        <w:rPr>
          <w:rFonts w:asciiTheme="minorHAnsi" w:eastAsia="Calibri" w:hAnsiTheme="minorHAnsi" w:cstheme="minorHAnsi"/>
          <w:spacing w:val="-8"/>
          <w:sz w:val="24"/>
          <w:szCs w:val="24"/>
        </w:rPr>
        <w:t>C</w:t>
      </w:r>
      <w:r w:rsidRPr="006B61EC">
        <w:rPr>
          <w:rFonts w:asciiTheme="minorHAnsi" w:eastAsia="Calibri" w:hAnsiTheme="minorHAnsi" w:cstheme="minorHAnsi"/>
          <w:spacing w:val="-4"/>
          <w:sz w:val="24"/>
          <w:szCs w:val="24"/>
        </w:rPr>
        <w:t>o</w:t>
      </w:r>
      <w:r w:rsidRPr="006B61EC">
        <w:rPr>
          <w:rFonts w:asciiTheme="minorHAnsi" w:eastAsia="Calibri" w:hAnsiTheme="minorHAnsi" w:cstheme="minorHAnsi"/>
          <w:spacing w:val="-6"/>
          <w:sz w:val="24"/>
          <w:szCs w:val="24"/>
        </w:rPr>
        <w:t>m</w:t>
      </w:r>
      <w:r w:rsidRPr="006B61EC">
        <w:rPr>
          <w:rFonts w:asciiTheme="minorHAnsi" w:eastAsia="Calibri" w:hAnsiTheme="minorHAnsi" w:cstheme="minorHAnsi"/>
          <w:spacing w:val="-8"/>
          <w:sz w:val="24"/>
          <w:szCs w:val="24"/>
        </w:rPr>
        <w:t>m</w:t>
      </w:r>
      <w:r w:rsidRPr="006B61EC">
        <w:rPr>
          <w:rFonts w:asciiTheme="minorHAnsi" w:eastAsia="Calibri" w:hAnsiTheme="minorHAnsi" w:cstheme="minorHAnsi"/>
          <w:spacing w:val="-5"/>
          <w:sz w:val="24"/>
          <w:szCs w:val="24"/>
        </w:rPr>
        <w:t>e</w:t>
      </w:r>
      <w:r w:rsidRPr="006B61EC">
        <w:rPr>
          <w:rFonts w:asciiTheme="minorHAnsi" w:eastAsia="Calibri" w:hAnsiTheme="minorHAnsi" w:cstheme="minorHAnsi"/>
          <w:spacing w:val="-8"/>
          <w:sz w:val="24"/>
          <w:szCs w:val="24"/>
        </w:rPr>
        <w:t>n</w:t>
      </w:r>
      <w:r w:rsidRPr="006B61EC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6B61EC">
        <w:rPr>
          <w:rFonts w:asciiTheme="minorHAnsi" w:eastAsia="Calibri" w:hAnsiTheme="minorHAnsi" w:cstheme="minorHAnsi"/>
          <w:sz w:val="24"/>
          <w:szCs w:val="24"/>
        </w:rPr>
        <w:t>s</w:t>
      </w:r>
    </w:p>
    <w:p w14:paraId="062E75F7" w14:textId="77777777" w:rsidR="00FF3DB7" w:rsidRPr="001858BB" w:rsidRDefault="00FF3DB7" w:rsidP="0071092E">
      <w:pPr>
        <w:spacing w:before="4" w:line="120" w:lineRule="exact"/>
        <w:ind w:left="567"/>
        <w:rPr>
          <w:rFonts w:asciiTheme="minorHAnsi" w:hAnsiTheme="minorHAnsi" w:cstheme="minorHAnsi"/>
          <w:sz w:val="28"/>
          <w:szCs w:val="28"/>
        </w:rPr>
      </w:pPr>
    </w:p>
    <w:p w14:paraId="4D1272FB" w14:textId="77777777" w:rsidR="00FF3DB7" w:rsidRPr="001858BB" w:rsidRDefault="00FF3DB7" w:rsidP="0071092E">
      <w:pPr>
        <w:spacing w:before="1" w:line="100" w:lineRule="exact"/>
        <w:ind w:left="567"/>
        <w:rPr>
          <w:rFonts w:asciiTheme="minorHAnsi" w:hAnsiTheme="minorHAnsi" w:cstheme="minorHAnsi"/>
          <w:sz w:val="28"/>
          <w:szCs w:val="28"/>
        </w:rPr>
      </w:pPr>
    </w:p>
    <w:p w14:paraId="57D1DFD3" w14:textId="79DA1853" w:rsidR="00FF3DB7" w:rsidRPr="001858BB" w:rsidRDefault="00F075A8" w:rsidP="0071092E">
      <w:pPr>
        <w:ind w:left="567" w:right="292"/>
        <w:rPr>
          <w:rFonts w:asciiTheme="minorHAnsi" w:eastAsia="Calibri" w:hAnsiTheme="minorHAnsi" w:cstheme="minorHAnsi"/>
          <w:b/>
          <w:spacing w:val="2"/>
          <w:sz w:val="28"/>
          <w:szCs w:val="28"/>
        </w:rPr>
      </w:pPr>
      <w:r w:rsidRPr="001858BB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ea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se</w:t>
      </w:r>
      <w:r w:rsidRPr="001858BB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rea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h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g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u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dan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c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>n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1858BB">
        <w:rPr>
          <w:rFonts w:asciiTheme="minorHAnsi" w:eastAsia="Calibri" w:hAnsiTheme="minorHAnsi" w:cstheme="minorHAnsi"/>
          <w:b/>
          <w:spacing w:val="-2"/>
          <w:sz w:val="28"/>
          <w:szCs w:val="28"/>
        </w:rPr>
        <w:t>t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car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f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ul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y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b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pacing w:val="-5"/>
          <w:sz w:val="28"/>
          <w:szCs w:val="28"/>
        </w:rPr>
        <w:t>f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1858BB">
        <w:rPr>
          <w:rFonts w:asciiTheme="minorHAnsi" w:eastAsia="Calibri" w:hAnsiTheme="minorHAnsi" w:cstheme="minorHAnsi"/>
          <w:b/>
          <w:spacing w:val="-2"/>
          <w:sz w:val="28"/>
          <w:szCs w:val="28"/>
        </w:rPr>
        <w:t>r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 xml:space="preserve">e 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co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m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>p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e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>n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g</w:t>
      </w:r>
      <w:r w:rsidRPr="001858BB">
        <w:rPr>
          <w:rFonts w:asciiTheme="minorHAnsi" w:eastAsia="Calibri" w:hAnsiTheme="minorHAnsi" w:cstheme="minorHAnsi"/>
          <w:b/>
          <w:spacing w:val="-3"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h</w:t>
      </w:r>
      <w:r w:rsidR="008F4713">
        <w:rPr>
          <w:rFonts w:asciiTheme="minorHAnsi" w:eastAsia="Calibri" w:hAnsiTheme="minorHAnsi" w:cstheme="minorHAnsi"/>
          <w:b/>
          <w:sz w:val="28"/>
          <w:szCs w:val="28"/>
        </w:rPr>
        <w:t>is</w:t>
      </w:r>
      <w:r w:rsidRPr="001858BB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1858BB">
        <w:rPr>
          <w:rFonts w:asciiTheme="minorHAnsi" w:eastAsia="Calibri" w:hAnsiTheme="minorHAnsi" w:cstheme="minorHAnsi"/>
          <w:b/>
          <w:spacing w:val="-5"/>
          <w:sz w:val="28"/>
          <w:szCs w:val="28"/>
        </w:rPr>
        <w:t>f</w:t>
      </w:r>
      <w:r w:rsidRPr="001858BB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1858BB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1858BB">
        <w:rPr>
          <w:rFonts w:asciiTheme="minorHAnsi" w:eastAsia="Calibri" w:hAnsiTheme="minorHAnsi" w:cstheme="minorHAnsi"/>
          <w:b/>
          <w:spacing w:val="-2"/>
          <w:sz w:val="28"/>
          <w:szCs w:val="28"/>
        </w:rPr>
        <w:t>m</w:t>
      </w:r>
      <w:r w:rsidRPr="001858BB">
        <w:rPr>
          <w:rFonts w:asciiTheme="minorHAnsi" w:eastAsia="Calibri" w:hAnsiTheme="minorHAnsi" w:cstheme="minorHAnsi"/>
          <w:b/>
          <w:spacing w:val="2"/>
          <w:sz w:val="28"/>
          <w:szCs w:val="28"/>
        </w:rPr>
        <w:t xml:space="preserve"> </w:t>
      </w:r>
    </w:p>
    <w:p w14:paraId="57F0F72E" w14:textId="52478E01" w:rsidR="00A35BBF" w:rsidRPr="00A35BBF" w:rsidRDefault="00A35BBF" w:rsidP="0071092E">
      <w:pPr>
        <w:ind w:left="567" w:right="292"/>
        <w:rPr>
          <w:rFonts w:asciiTheme="minorHAnsi" w:eastAsia="Calibri" w:hAnsiTheme="minorHAnsi" w:cstheme="minorHAnsi"/>
          <w:b/>
          <w:spacing w:val="2"/>
          <w:sz w:val="24"/>
          <w:szCs w:val="24"/>
        </w:rPr>
      </w:pPr>
    </w:p>
    <w:p w14:paraId="03517919" w14:textId="57A6F838" w:rsidR="00B50E88" w:rsidRDefault="00E5711B" w:rsidP="0071092E">
      <w:pPr>
        <w:shd w:val="clear" w:color="auto" w:fill="FFFFFF"/>
        <w:spacing w:after="150"/>
        <w:ind w:left="567"/>
        <w:rPr>
          <w:rFonts w:asciiTheme="minorHAnsi" w:hAnsiTheme="minorHAnsi" w:cstheme="minorHAnsi"/>
          <w:color w:val="333333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en-GB"/>
        </w:rPr>
        <w:t xml:space="preserve">The </w:t>
      </w:r>
      <w:r w:rsidR="00536E71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 xml:space="preserve">Council is inviting comments on the </w:t>
      </w:r>
      <w:r w:rsidR="00B50E88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 xml:space="preserve">following consultation documents: </w:t>
      </w:r>
    </w:p>
    <w:p w14:paraId="3B8D7069" w14:textId="335256E3" w:rsidR="008C2FB2" w:rsidRDefault="008C2FB2" w:rsidP="008C2FB2">
      <w:pPr>
        <w:pStyle w:val="ListParagraph"/>
        <w:numPr>
          <w:ilvl w:val="0"/>
          <w:numId w:val="2"/>
        </w:numPr>
        <w:shd w:val="clear" w:color="auto" w:fill="FFFFFF"/>
        <w:spacing w:after="150"/>
        <w:ind w:left="1134" w:hanging="283"/>
        <w:rPr>
          <w:rFonts w:asciiTheme="minorHAnsi" w:hAnsiTheme="minorHAnsi" w:cstheme="minorHAnsi"/>
          <w:color w:val="333333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Sc</w:t>
      </w:r>
      <w:r w:rsidRPr="00B50E88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 xml:space="preserve">hedule of Proposed Main Modifications to the Wyre Forest </w:t>
      </w:r>
      <w:r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Local Plan (2016 – 2036) (ED57)</w:t>
      </w:r>
    </w:p>
    <w:p w14:paraId="64C03146" w14:textId="1243A466" w:rsidR="00B50E88" w:rsidRPr="009F6220" w:rsidRDefault="009F6220" w:rsidP="009F622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50"/>
        <w:ind w:left="851" w:firstLine="0"/>
        <w:rPr>
          <w:rFonts w:asciiTheme="minorHAnsi" w:hAnsiTheme="minorHAnsi" w:cstheme="minorHAnsi"/>
          <w:color w:val="333333"/>
          <w:sz w:val="24"/>
          <w:szCs w:val="24"/>
          <w:lang w:eastAsia="en-GB"/>
        </w:rPr>
      </w:pPr>
      <w:r w:rsidRPr="009F6220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Sustainability Appraisal of the main modifications to the Submission Wyre Forest District Local Plan (ED58)</w:t>
      </w:r>
    </w:p>
    <w:p w14:paraId="6081D346" w14:textId="20D7BC54" w:rsidR="00E5711B" w:rsidRPr="001B10B4" w:rsidRDefault="00AA3B2D" w:rsidP="009F622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150"/>
        <w:ind w:left="851" w:right="750" w:firstLine="0"/>
        <w:rPr>
          <w:rFonts w:asciiTheme="minorHAnsi" w:hAnsiTheme="minorHAnsi" w:cstheme="minorHAnsi"/>
          <w:color w:val="333333"/>
          <w:sz w:val="24"/>
          <w:szCs w:val="24"/>
          <w:lang w:eastAsia="en-GB"/>
        </w:rPr>
      </w:pPr>
      <w:r w:rsidRPr="001B10B4">
        <w:rPr>
          <w:rFonts w:asciiTheme="minorHAnsi" w:hAnsiTheme="minorHAnsi" w:cstheme="minorHAnsi"/>
          <w:sz w:val="24"/>
          <w:szCs w:val="24"/>
        </w:rPr>
        <w:t>Schedule of proposed changes to the policies map to reflect the proposed main modifications to the draft Local Plan</w:t>
      </w:r>
      <w:r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 xml:space="preserve"> </w:t>
      </w:r>
      <w:r w:rsidR="00B50E88"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(ED</w:t>
      </w:r>
      <w:r w:rsidR="001B10B4"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59</w:t>
      </w:r>
      <w:r w:rsidR="00B50E88"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)</w:t>
      </w:r>
    </w:p>
    <w:p w14:paraId="00C83A4B" w14:textId="35322F60" w:rsidR="00536E71" w:rsidRPr="001B10B4" w:rsidRDefault="00536E71" w:rsidP="0071092E">
      <w:pPr>
        <w:shd w:val="clear" w:color="auto" w:fill="FFFFFF"/>
        <w:spacing w:after="150"/>
        <w:ind w:left="567"/>
        <w:rPr>
          <w:rFonts w:asciiTheme="minorHAnsi" w:hAnsiTheme="minorHAnsi" w:cstheme="minorHAnsi"/>
          <w:color w:val="333333"/>
          <w:sz w:val="24"/>
          <w:szCs w:val="24"/>
          <w:lang w:eastAsia="en-GB"/>
        </w:rPr>
      </w:pPr>
      <w:r w:rsidRPr="001B10B4">
        <w:rPr>
          <w:rFonts w:asciiTheme="minorHAnsi" w:hAnsiTheme="minorHAnsi" w:cstheme="minorHAnsi"/>
          <w:color w:val="333333"/>
          <w:sz w:val="24"/>
          <w:szCs w:val="24"/>
          <w:lang w:eastAsia="en-GB"/>
        </w:rPr>
        <w:t>All comments received will be considered as part of the public examination by an independent Planning Inspector.</w:t>
      </w:r>
    </w:p>
    <w:p w14:paraId="1E1FA497" w14:textId="259A58D3" w:rsidR="00A35BBF" w:rsidRDefault="00A35BBF" w:rsidP="0071092E">
      <w:pPr>
        <w:shd w:val="clear" w:color="auto" w:fill="FFFFFF"/>
        <w:spacing w:after="150"/>
        <w:ind w:left="567"/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</w:pPr>
      <w:r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Please note this is not an opportunity to make comments on any other aspect of the local plan. </w:t>
      </w:r>
      <w:r w:rsidR="004A25DF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Representations </w:t>
      </w:r>
      <w:r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will only be accepted on the Proposed Main Modification</w:t>
      </w:r>
      <w:r w:rsidR="001854D7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s</w:t>
      </w:r>
      <w:r w:rsidR="00536E71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 to the Local Plan</w:t>
      </w:r>
      <w:r w:rsidR="00AA3B2D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, the accompanying </w:t>
      </w:r>
      <w:r w:rsidR="001854D7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Sustainability Appraisal </w:t>
      </w:r>
      <w:r w:rsidR="00AA3B2D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report and the Policies Map changes set out in document ED</w:t>
      </w:r>
      <w:r w:rsidR="001B10B4" w:rsidRPr="001B10B4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59</w:t>
      </w:r>
      <w:r w:rsidR="00536E71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.</w:t>
      </w:r>
    </w:p>
    <w:p w14:paraId="11039231" w14:textId="3BD12920" w:rsidR="00536E71" w:rsidRPr="001854D7" w:rsidRDefault="00536E71" w:rsidP="0071092E">
      <w:pPr>
        <w:shd w:val="clear" w:color="auto" w:fill="FFFFFF"/>
        <w:spacing w:after="150"/>
        <w:ind w:left="567"/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>All comments received at this stage must relate specifically to the tests of legal compliance and of soundness, which are explained further in the guidance note.</w:t>
      </w:r>
      <w:r w:rsidR="006451F2">
        <w:rPr>
          <w:rFonts w:asciiTheme="minorHAnsi" w:hAnsiTheme="minorHAnsi" w:cstheme="minorHAnsi"/>
          <w:b/>
          <w:bCs/>
          <w:color w:val="333333"/>
          <w:sz w:val="24"/>
          <w:szCs w:val="24"/>
          <w:lang w:eastAsia="en-GB"/>
        </w:rPr>
        <w:t xml:space="preserve"> See also the Statement of Representation Procedure.</w:t>
      </w:r>
    </w:p>
    <w:p w14:paraId="298476EC" w14:textId="3560501D" w:rsidR="00FF3DB7" w:rsidRPr="00A35BBF" w:rsidRDefault="00F075A8" w:rsidP="0071092E">
      <w:pPr>
        <w:spacing w:before="99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A35BBF">
        <w:rPr>
          <w:rFonts w:asciiTheme="minorHAnsi" w:eastAsia="Calibri" w:hAnsiTheme="minorHAnsi" w:cstheme="minorHAnsi"/>
          <w:sz w:val="24"/>
          <w:szCs w:val="24"/>
        </w:rPr>
        <w:t>lea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fi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in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a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sz w:val="24"/>
          <w:szCs w:val="24"/>
        </w:rPr>
        <w:t>epa</w:t>
      </w:r>
      <w:r w:rsidRPr="00A35BBF">
        <w:rPr>
          <w:rFonts w:asciiTheme="minorHAnsi" w:eastAsia="Calibri" w:hAnsiTheme="minorHAnsi" w:cstheme="minorHAnsi"/>
          <w:spacing w:val="-5"/>
          <w:sz w:val="24"/>
          <w:szCs w:val="24"/>
        </w:rPr>
        <w:t>r</w:t>
      </w:r>
      <w:r w:rsidRPr="00A35BBF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A35BBF">
        <w:rPr>
          <w:rFonts w:asciiTheme="minorHAnsi" w:eastAsia="Calibri" w:hAnsiTheme="minorHAnsi" w:cstheme="minorHAnsi"/>
          <w:sz w:val="24"/>
          <w:szCs w:val="24"/>
        </w:rPr>
        <w:t>a</w:t>
      </w:r>
      <w:r w:rsidRPr="00A35BBF">
        <w:rPr>
          <w:rFonts w:asciiTheme="minorHAnsi" w:eastAsia="Calibri" w:hAnsiTheme="minorHAnsi" w:cstheme="minorHAnsi"/>
          <w:spacing w:val="-3"/>
          <w:sz w:val="24"/>
          <w:szCs w:val="24"/>
        </w:rPr>
        <w:t>r</w:t>
      </w:r>
      <w:r w:rsidRPr="00A35BBF">
        <w:rPr>
          <w:rFonts w:asciiTheme="minorHAnsi" w:eastAsia="Calibri" w:hAnsiTheme="minorHAnsi" w:cstheme="minorHAnsi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B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7"/>
          <w:sz w:val="24"/>
          <w:szCs w:val="24"/>
        </w:rPr>
        <w:t>f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z w:val="24"/>
          <w:szCs w:val="24"/>
        </w:rPr>
        <w:t xml:space="preserve">r 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z w:val="24"/>
          <w:szCs w:val="24"/>
        </w:rPr>
        <w:t>ach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issu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2"/>
          <w:sz w:val="24"/>
          <w:szCs w:val="24"/>
        </w:rPr>
        <w:t>/</w:t>
      </w:r>
      <w:r w:rsidRPr="00A35BBF">
        <w:rPr>
          <w:rFonts w:asciiTheme="minorHAnsi" w:eastAsia="Calibri" w:hAnsiTheme="minorHAnsi" w:cstheme="minorHAnsi"/>
          <w:spacing w:val="-5"/>
          <w:sz w:val="24"/>
          <w:szCs w:val="24"/>
        </w:rPr>
        <w:t>c</w:t>
      </w:r>
      <w:r w:rsidRPr="00A35BBF">
        <w:rPr>
          <w:rFonts w:asciiTheme="minorHAnsi" w:eastAsia="Calibri" w:hAnsiTheme="minorHAnsi" w:cstheme="minorHAnsi"/>
          <w:spacing w:val="-4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pacing w:val="-3"/>
          <w:sz w:val="24"/>
          <w:szCs w:val="24"/>
        </w:rPr>
        <w:t>mm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-6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spacing w:val="-4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2"/>
          <w:sz w:val="24"/>
          <w:szCs w:val="24"/>
        </w:rPr>
        <w:t>y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z w:val="24"/>
          <w:szCs w:val="24"/>
        </w:rPr>
        <w:t>u</w:t>
      </w:r>
      <w:r w:rsidRPr="00A35BBF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z w:val="24"/>
          <w:szCs w:val="24"/>
        </w:rPr>
        <w:t>wish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4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sz w:val="24"/>
          <w:szCs w:val="24"/>
        </w:rPr>
        <w:t>a</w:t>
      </w:r>
      <w:r w:rsidRPr="00A35BBF">
        <w:rPr>
          <w:rFonts w:asciiTheme="minorHAnsi" w:eastAsia="Calibri" w:hAnsiTheme="minorHAnsi" w:cstheme="minorHAnsi"/>
          <w:spacing w:val="-9"/>
          <w:sz w:val="24"/>
          <w:szCs w:val="24"/>
        </w:rPr>
        <w:t>k</w:t>
      </w:r>
      <w:r w:rsidRPr="00A35BBF">
        <w:rPr>
          <w:rFonts w:asciiTheme="minorHAnsi" w:eastAsia="Calibri" w:hAnsiTheme="minorHAnsi" w:cstheme="minorHAnsi"/>
          <w:sz w:val="24"/>
          <w:szCs w:val="24"/>
        </w:rPr>
        <w:t>e.</w:t>
      </w:r>
    </w:p>
    <w:p w14:paraId="0B2FC33C" w14:textId="77777777" w:rsidR="00A35BBF" w:rsidRPr="00A35BBF" w:rsidRDefault="00A35BBF" w:rsidP="0071092E">
      <w:pPr>
        <w:ind w:left="567"/>
        <w:rPr>
          <w:rFonts w:asciiTheme="minorHAnsi" w:eastAsia="Calibri" w:hAnsiTheme="minorHAnsi" w:cstheme="minorHAnsi"/>
          <w:sz w:val="24"/>
          <w:szCs w:val="24"/>
        </w:rPr>
      </w:pPr>
    </w:p>
    <w:p w14:paraId="10404D7A" w14:textId="5514E95F" w:rsidR="00FF3DB7" w:rsidRPr="004A25DF" w:rsidRDefault="00F075A8" w:rsidP="0071092E">
      <w:pPr>
        <w:spacing w:line="240" w:lineRule="exact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A</w:t>
      </w:r>
      <w:r w:rsidRPr="00A35BBF">
        <w:rPr>
          <w:rFonts w:asciiTheme="minorHAnsi" w:eastAsia="Calibri" w:hAnsiTheme="minorHAnsi" w:cstheme="minorHAnsi"/>
          <w:spacing w:val="-6"/>
          <w:position w:val="1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ad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iti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al</w:t>
      </w:r>
      <w:r w:rsidRPr="00A35BBF">
        <w:rPr>
          <w:rFonts w:asciiTheme="minorHAnsi" w:eastAsia="Calibri" w:hAnsiTheme="minorHAnsi" w:cstheme="minorHAnsi"/>
          <w:spacing w:val="-9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sh</w:t>
      </w:r>
      <w:r w:rsidRPr="00A35BBF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ts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u</w:t>
      </w:r>
      <w:r w:rsidRPr="00A35BBF">
        <w:rPr>
          <w:rFonts w:asciiTheme="minorHAnsi" w:eastAsia="Calibri" w:hAnsiTheme="minorHAnsi" w:cstheme="minorHAnsi"/>
          <w:spacing w:val="-5"/>
          <w:position w:val="1"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b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clear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A35BBF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r</w:t>
      </w:r>
      <w:r w:rsidRPr="00A35BBF">
        <w:rPr>
          <w:rFonts w:asciiTheme="minorHAnsi" w:eastAsia="Calibri" w:hAnsiTheme="minorHAnsi" w:cstheme="minorHAnsi"/>
          <w:spacing w:val="-4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-5"/>
          <w:position w:val="1"/>
          <w:sz w:val="24"/>
          <w:szCs w:val="24"/>
        </w:rPr>
        <w:t>f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-5"/>
          <w:position w:val="1"/>
          <w:sz w:val="24"/>
          <w:szCs w:val="24"/>
        </w:rPr>
        <w:t>r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enced.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h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is</w:t>
      </w:r>
      <w:r w:rsidRPr="00A35BBF">
        <w:rPr>
          <w:rFonts w:asciiTheme="minorHAnsi" w:eastAsia="Calibri" w:hAnsiTheme="minorHAnsi" w:cstheme="minorHAnsi"/>
          <w:spacing w:val="-4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f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rm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can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be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su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b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ed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ele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tr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ical</w:t>
      </w:r>
      <w:r w:rsidRPr="00A35BBF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y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.</w:t>
      </w:r>
      <w:r w:rsidRPr="00A35BBF">
        <w:rPr>
          <w:rFonts w:asciiTheme="minorHAnsi" w:eastAsia="Calibri" w:hAnsiTheme="minorHAnsi" w:cstheme="minorHAnsi"/>
          <w:spacing w:val="3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If </w:t>
      </w:r>
      <w:r w:rsidR="004B7438"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h</w:t>
      </w:r>
      <w:r w:rsidR="004B7438"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="004B7438"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="004B7438"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  <w:r w:rsidR="004B7438"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writing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,</w:t>
      </w:r>
      <w:r w:rsidRPr="00A35BBF">
        <w:rPr>
          <w:rFonts w:asciiTheme="minorHAnsi" w:eastAsia="Calibri" w:hAnsiTheme="minorHAnsi" w:cstheme="minorHAnsi"/>
          <w:spacing w:val="-6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lease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wr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="004A25D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clearly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in</w:t>
      </w:r>
      <w:r w:rsidRPr="00A35BBF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bl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u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r b</w:t>
      </w:r>
      <w:r w:rsidRPr="00A35BBF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ack</w:t>
      </w:r>
      <w:r w:rsidRPr="00A35BBF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position w:val="1"/>
          <w:sz w:val="24"/>
          <w:szCs w:val="24"/>
        </w:rPr>
        <w:t>ink.</w:t>
      </w:r>
    </w:p>
    <w:p w14:paraId="15CC4D30" w14:textId="77777777" w:rsidR="00A35BBF" w:rsidRPr="00A35BBF" w:rsidRDefault="00A35BBF" w:rsidP="0071092E">
      <w:pPr>
        <w:spacing w:line="240" w:lineRule="exact"/>
        <w:ind w:left="567"/>
        <w:rPr>
          <w:rFonts w:asciiTheme="minorHAnsi" w:eastAsia="Calibri" w:hAnsiTheme="minorHAnsi" w:cstheme="minorHAnsi"/>
          <w:sz w:val="24"/>
          <w:szCs w:val="24"/>
        </w:rPr>
      </w:pPr>
    </w:p>
    <w:p w14:paraId="0DE8F8B2" w14:textId="4B1F1632" w:rsidR="00FF3DB7" w:rsidRPr="00A35BBF" w:rsidRDefault="00244BBB" w:rsidP="0071092E">
      <w:pPr>
        <w:spacing w:line="240" w:lineRule="exact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 xml:space="preserve">The </w:t>
      </w:r>
      <w:r w:rsidR="00EE20FC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c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o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n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su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l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tat</w:t>
      </w:r>
      <w:r w:rsidR="00F075A8" w:rsidRPr="00A35BBF">
        <w:rPr>
          <w:rFonts w:asciiTheme="minorHAnsi" w:eastAsia="Calibri" w:hAnsiTheme="minorHAnsi" w:cstheme="minorHAnsi"/>
          <w:spacing w:val="-3"/>
          <w:position w:val="2"/>
          <w:sz w:val="24"/>
          <w:szCs w:val="24"/>
        </w:rPr>
        <w:t>i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o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n</w:t>
      </w:r>
      <w:r w:rsidR="00F075A8" w:rsidRPr="00A35BBF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 xml:space="preserve"> </w:t>
      </w:r>
      <w:r w:rsidR="004B7438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 xml:space="preserve">response 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f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o</w:t>
      </w:r>
      <w:r w:rsidR="00F075A8" w:rsidRPr="00A35BBF">
        <w:rPr>
          <w:rFonts w:asciiTheme="minorHAnsi" w:eastAsia="Calibri" w:hAnsiTheme="minorHAnsi" w:cstheme="minorHAnsi"/>
          <w:spacing w:val="-3"/>
          <w:position w:val="2"/>
          <w:sz w:val="24"/>
          <w:szCs w:val="24"/>
        </w:rPr>
        <w:t>r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m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 xml:space="preserve"> </w:t>
      </w:r>
      <w:r w:rsidR="00F075A8" w:rsidRPr="00A35BBF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>c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an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 xml:space="preserve"> 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be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 xml:space="preserve"> </w:t>
      </w:r>
      <w:r w:rsidR="00F075A8" w:rsidRPr="00A35BBF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>c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o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m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p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le</w:t>
      </w:r>
      <w:r w:rsidR="00F075A8" w:rsidRPr="00A35BBF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>t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ed and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 xml:space="preserve"> </w:t>
      </w:r>
      <w:r w:rsidR="00F075A8" w:rsidRPr="00A35BBF">
        <w:rPr>
          <w:rFonts w:asciiTheme="minorHAnsi" w:eastAsia="Calibri" w:hAnsiTheme="minorHAnsi" w:cstheme="minorHAnsi"/>
          <w:spacing w:val="-2"/>
          <w:position w:val="2"/>
          <w:sz w:val="24"/>
          <w:szCs w:val="24"/>
        </w:rPr>
        <w:t>s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ub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m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itt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e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d</w:t>
      </w:r>
      <w:r w:rsidR="00F075A8" w:rsidRPr="00A35BBF">
        <w:rPr>
          <w:rFonts w:asciiTheme="minorHAnsi" w:eastAsia="Calibri" w:hAnsiTheme="minorHAnsi" w:cstheme="minorHAnsi"/>
          <w:spacing w:val="-3"/>
          <w:position w:val="2"/>
          <w:sz w:val="24"/>
          <w:szCs w:val="24"/>
        </w:rPr>
        <w:t xml:space="preserve"> 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>o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n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li</w:t>
      </w:r>
      <w:r w:rsidR="00F075A8" w:rsidRPr="00A35BBF">
        <w:rPr>
          <w:rFonts w:asciiTheme="minorHAnsi" w:eastAsia="Calibri" w:hAnsiTheme="minorHAnsi" w:cstheme="minorHAnsi"/>
          <w:spacing w:val="-1"/>
          <w:position w:val="2"/>
          <w:sz w:val="24"/>
          <w:szCs w:val="24"/>
        </w:rPr>
        <w:t>n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e</w:t>
      </w:r>
      <w:r w:rsidR="00F075A8" w:rsidRPr="00A35BBF">
        <w:rPr>
          <w:rFonts w:asciiTheme="minorHAnsi" w:eastAsia="Calibri" w:hAnsiTheme="minorHAnsi" w:cstheme="minorHAnsi"/>
          <w:spacing w:val="1"/>
          <w:position w:val="2"/>
          <w:sz w:val="24"/>
          <w:szCs w:val="24"/>
        </w:rPr>
        <w:t xml:space="preserve"> a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>t</w:t>
      </w:r>
      <w:r w:rsidR="004B7438">
        <w:rPr>
          <w:rFonts w:asciiTheme="minorHAnsi" w:eastAsia="Calibri" w:hAnsiTheme="minorHAnsi" w:cstheme="minorHAnsi"/>
          <w:position w:val="2"/>
          <w:sz w:val="24"/>
          <w:szCs w:val="24"/>
        </w:rPr>
        <w:t>:</w:t>
      </w:r>
      <w:r w:rsidR="00F075A8" w:rsidRPr="00A35BBF">
        <w:rPr>
          <w:rFonts w:asciiTheme="minorHAnsi" w:eastAsia="Calibri" w:hAnsiTheme="minorHAnsi" w:cstheme="minorHAnsi"/>
          <w:position w:val="2"/>
          <w:sz w:val="24"/>
          <w:szCs w:val="24"/>
        </w:rPr>
        <w:t xml:space="preserve"> </w:t>
      </w:r>
      <w:hyperlink r:id="rId11" w:history="1">
        <w:r w:rsidR="00E3623E" w:rsidRPr="000A6161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Wyre Forest District Council - Consultation Home (objective.co.uk)</w:t>
        </w:r>
      </w:hyperlink>
    </w:p>
    <w:p w14:paraId="3D99810F" w14:textId="77777777" w:rsidR="00FF3DB7" w:rsidRPr="00A35BBF" w:rsidRDefault="00FF3DB7" w:rsidP="0071092E">
      <w:pPr>
        <w:spacing w:before="2" w:line="180" w:lineRule="exact"/>
        <w:ind w:left="567"/>
        <w:rPr>
          <w:rFonts w:asciiTheme="minorHAnsi" w:hAnsiTheme="minorHAnsi" w:cstheme="minorHAnsi"/>
          <w:sz w:val="24"/>
          <w:szCs w:val="24"/>
        </w:rPr>
      </w:pPr>
    </w:p>
    <w:p w14:paraId="44F8DF5C" w14:textId="3502D38B" w:rsidR="00FF3DB7" w:rsidRDefault="00F075A8" w:rsidP="0071092E">
      <w:pPr>
        <w:spacing w:before="32" w:line="260" w:lineRule="exact"/>
        <w:ind w:left="567" w:right="268"/>
        <w:rPr>
          <w:rFonts w:asciiTheme="minorHAnsi" w:eastAsia="Calibri" w:hAnsiTheme="minorHAnsi" w:cstheme="minorHAnsi"/>
          <w:b/>
          <w:sz w:val="24"/>
          <w:szCs w:val="24"/>
        </w:rPr>
      </w:pPr>
      <w:r w:rsidRPr="00A35BBF">
        <w:rPr>
          <w:rFonts w:asciiTheme="minorHAnsi" w:eastAsia="Calibri" w:hAnsiTheme="minorHAnsi" w:cstheme="minorHAnsi"/>
          <w:b/>
          <w:spacing w:val="-5"/>
          <w:sz w:val="24"/>
          <w:szCs w:val="24"/>
        </w:rPr>
        <w:t>C</w:t>
      </w:r>
      <w:r w:rsidRPr="00A35BBF">
        <w:rPr>
          <w:rFonts w:asciiTheme="minorHAnsi" w:eastAsia="Calibri" w:hAnsiTheme="minorHAnsi" w:cstheme="minorHAnsi"/>
          <w:b/>
          <w:spacing w:val="-4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b/>
          <w:spacing w:val="-3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b/>
          <w:spacing w:val="-6"/>
          <w:sz w:val="24"/>
          <w:szCs w:val="24"/>
        </w:rPr>
        <w:t>me</w:t>
      </w:r>
      <w:r w:rsidRPr="00A35BBF">
        <w:rPr>
          <w:rFonts w:asciiTheme="minorHAnsi" w:eastAsia="Calibri" w:hAnsiTheme="minorHAnsi" w:cstheme="minorHAnsi"/>
          <w:b/>
          <w:spacing w:val="-4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u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b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re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ce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b/>
          <w:spacing w:val="-3"/>
          <w:sz w:val="24"/>
          <w:szCs w:val="24"/>
        </w:rPr>
        <w:t>v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A35BBF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b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y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="00CA16AB" w:rsidRPr="001577AF">
        <w:rPr>
          <w:rFonts w:asciiTheme="minorHAnsi" w:eastAsia="Calibri" w:hAnsiTheme="minorHAnsi" w:cstheme="minorHAnsi"/>
          <w:b/>
          <w:spacing w:val="-2"/>
          <w:sz w:val="24"/>
          <w:szCs w:val="24"/>
        </w:rPr>
        <w:t>12</w:t>
      </w:r>
      <w:r w:rsidR="00BF45C8" w:rsidRPr="001577AF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pm on </w:t>
      </w:r>
      <w:r w:rsidR="00CA16AB" w:rsidRPr="001577AF">
        <w:rPr>
          <w:rFonts w:asciiTheme="minorHAnsi" w:eastAsia="Calibri" w:hAnsiTheme="minorHAnsi" w:cstheme="minorHAnsi"/>
          <w:b/>
          <w:spacing w:val="-2"/>
          <w:sz w:val="24"/>
          <w:szCs w:val="24"/>
        </w:rPr>
        <w:t>Friday 26</w:t>
      </w:r>
      <w:r w:rsidR="00BF45C8" w:rsidRPr="001577AF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November 2021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A35BBF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5"/>
          <w:sz w:val="24"/>
          <w:szCs w:val="24"/>
        </w:rPr>
        <w:t>C</w:t>
      </w:r>
      <w:r w:rsidRPr="00A35BBF">
        <w:rPr>
          <w:rFonts w:asciiTheme="minorHAnsi" w:eastAsia="Calibri" w:hAnsiTheme="minorHAnsi" w:cstheme="minorHAnsi"/>
          <w:b/>
          <w:spacing w:val="-4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b/>
          <w:spacing w:val="-6"/>
          <w:sz w:val="24"/>
          <w:szCs w:val="24"/>
        </w:rPr>
        <w:t>mme</w:t>
      </w:r>
      <w:r w:rsidRPr="00A35BBF">
        <w:rPr>
          <w:rFonts w:asciiTheme="minorHAnsi" w:eastAsia="Calibri" w:hAnsiTheme="minorHAnsi" w:cstheme="minorHAnsi"/>
          <w:b/>
          <w:spacing w:val="-4"/>
          <w:sz w:val="24"/>
          <w:szCs w:val="24"/>
        </w:rPr>
        <w:t>nt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re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ce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b/>
          <w:spacing w:val="-3"/>
          <w:sz w:val="24"/>
          <w:szCs w:val="24"/>
        </w:rPr>
        <w:t>v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A35BBF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af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A35BBF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h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w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il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l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A35BBF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b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e co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s</w:t>
      </w:r>
      <w:r w:rsidRPr="00A35BBF">
        <w:rPr>
          <w:rFonts w:asciiTheme="minorHAnsi" w:eastAsia="Calibri" w:hAnsiTheme="minorHAnsi" w:cstheme="minorHAnsi"/>
          <w:b/>
          <w:spacing w:val="1"/>
          <w:sz w:val="24"/>
          <w:szCs w:val="24"/>
        </w:rPr>
        <w:t>id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A35BBF">
        <w:rPr>
          <w:rFonts w:asciiTheme="minorHAnsi" w:eastAsia="Calibri" w:hAnsiTheme="minorHAnsi" w:cstheme="minorHAnsi"/>
          <w:b/>
          <w:spacing w:val="-1"/>
          <w:sz w:val="24"/>
          <w:szCs w:val="24"/>
        </w:rPr>
        <w:t>re</w:t>
      </w:r>
      <w:r w:rsidRPr="00A35BBF">
        <w:rPr>
          <w:rFonts w:asciiTheme="minorHAnsi" w:eastAsia="Calibri" w:hAnsiTheme="minorHAnsi" w:cstheme="minorHAnsi"/>
          <w:b/>
          <w:spacing w:val="-2"/>
          <w:sz w:val="24"/>
          <w:szCs w:val="24"/>
        </w:rPr>
        <w:t>d</w:t>
      </w:r>
      <w:r w:rsidRPr="00A35BBF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14:paraId="2DD8E089" w14:textId="77777777" w:rsidR="00E72C00" w:rsidRPr="006B61EC" w:rsidRDefault="00E72C00" w:rsidP="0071092E">
      <w:pPr>
        <w:spacing w:before="12" w:line="2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6B61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Please note that any comments you make </w:t>
      </w:r>
      <w:proofErr w:type="spellStart"/>
      <w:r w:rsidRPr="006B61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can not</w:t>
      </w:r>
      <w:proofErr w:type="spellEnd"/>
      <w:r w:rsidRPr="006B61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be treated as confidential and may be made publicly available.</w:t>
      </w:r>
    </w:p>
    <w:p w14:paraId="0455824C" w14:textId="4B209159" w:rsidR="00BE553B" w:rsidRDefault="00BE553B">
      <w:pPr>
        <w:spacing w:before="50" w:line="520" w:lineRule="exact"/>
        <w:ind w:left="366"/>
        <w:rPr>
          <w:rFonts w:ascii="Calibri" w:eastAsia="Calibri" w:hAnsi="Calibri" w:cs="Calibri"/>
          <w:spacing w:val="-8"/>
          <w:position w:val="1"/>
          <w:sz w:val="44"/>
          <w:szCs w:val="44"/>
        </w:rPr>
      </w:pPr>
    </w:p>
    <w:p w14:paraId="3B74E6D6" w14:textId="0EC881FA" w:rsidR="00A35BBF" w:rsidRDefault="00A35BBF">
      <w:pPr>
        <w:spacing w:before="50" w:line="520" w:lineRule="exact"/>
        <w:ind w:left="366"/>
        <w:rPr>
          <w:rFonts w:ascii="Calibri" w:eastAsia="Calibri" w:hAnsi="Calibri" w:cs="Calibri"/>
          <w:spacing w:val="-8"/>
          <w:position w:val="1"/>
          <w:sz w:val="44"/>
          <w:szCs w:val="44"/>
        </w:rPr>
      </w:pPr>
    </w:p>
    <w:p w14:paraId="3593060F" w14:textId="652B3F90" w:rsidR="006B61EC" w:rsidRDefault="00F075A8" w:rsidP="009F6220">
      <w:pPr>
        <w:tabs>
          <w:tab w:val="left" w:pos="567"/>
        </w:tabs>
        <w:spacing w:before="50" w:line="520" w:lineRule="exact"/>
        <w:ind w:left="567"/>
        <w:rPr>
          <w:rFonts w:ascii="Calibri" w:eastAsia="Calibri" w:hAnsi="Calibri" w:cs="Calibri"/>
          <w:position w:val="1"/>
          <w:sz w:val="44"/>
          <w:szCs w:val="44"/>
        </w:rPr>
      </w:pPr>
      <w:r>
        <w:rPr>
          <w:rFonts w:ascii="Calibri" w:eastAsia="Calibri" w:hAnsi="Calibri" w:cs="Calibri"/>
          <w:spacing w:val="-8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position w:val="1"/>
          <w:sz w:val="44"/>
          <w:szCs w:val="44"/>
        </w:rPr>
        <w:t>art</w:t>
      </w:r>
      <w:r>
        <w:rPr>
          <w:rFonts w:ascii="Calibri" w:eastAsia="Calibri" w:hAnsi="Calibri" w:cs="Calibri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1"/>
          <w:sz w:val="44"/>
          <w:szCs w:val="44"/>
        </w:rPr>
        <w:t>A</w:t>
      </w:r>
    </w:p>
    <w:p w14:paraId="4732763E" w14:textId="046DD03A" w:rsidR="00590675" w:rsidRDefault="00590675" w:rsidP="00590675">
      <w:pPr>
        <w:tabs>
          <w:tab w:val="left" w:pos="567"/>
        </w:tabs>
        <w:spacing w:before="100" w:beforeAutospacing="1"/>
        <w:ind w:left="567"/>
        <w:rPr>
          <w:rFonts w:asciiTheme="minorHAnsi" w:eastAsia="Calibri" w:hAnsiTheme="minorHAnsi" w:cstheme="minorHAnsi"/>
          <w:position w:val="1"/>
          <w:sz w:val="24"/>
          <w:szCs w:val="24"/>
        </w:rPr>
      </w:pPr>
      <w:r w:rsidRPr="00590675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(Please complete in full. </w:t>
      </w:r>
      <w:proofErr w:type="gramStart"/>
      <w:r w:rsidRPr="00590675">
        <w:rPr>
          <w:rFonts w:asciiTheme="minorHAnsi" w:eastAsia="Calibri" w:hAnsiTheme="minorHAnsi" w:cstheme="minorHAnsi"/>
          <w:position w:val="1"/>
          <w:sz w:val="24"/>
          <w:szCs w:val="24"/>
        </w:rPr>
        <w:t>In order for</w:t>
      </w:r>
      <w:proofErr w:type="gramEnd"/>
      <w:r w:rsidRPr="00590675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 the Inspector to consider your representations you must provide your name and </w:t>
      </w:r>
      <w:r w:rsidR="00E37418">
        <w:rPr>
          <w:rFonts w:asciiTheme="minorHAnsi" w:eastAsia="Calibri" w:hAnsiTheme="minorHAnsi" w:cstheme="minorHAnsi"/>
          <w:position w:val="1"/>
          <w:sz w:val="24"/>
          <w:szCs w:val="24"/>
        </w:rPr>
        <w:t>contact details</w:t>
      </w:r>
      <w:r w:rsidRPr="00590675">
        <w:rPr>
          <w:rFonts w:asciiTheme="minorHAnsi" w:eastAsia="Calibri" w:hAnsiTheme="minorHAnsi" w:cstheme="minorHAnsi"/>
          <w:position w:val="1"/>
          <w:sz w:val="24"/>
          <w:szCs w:val="24"/>
        </w:rPr>
        <w:t>)</w:t>
      </w:r>
    </w:p>
    <w:p w14:paraId="3539FD00" w14:textId="77777777" w:rsidR="00FF3DB7" w:rsidRDefault="00FF3DB7">
      <w:pPr>
        <w:spacing w:before="3" w:line="180" w:lineRule="exact"/>
        <w:rPr>
          <w:sz w:val="19"/>
          <w:szCs w:val="19"/>
        </w:rPr>
      </w:pPr>
    </w:p>
    <w:tbl>
      <w:tblPr>
        <w:tblW w:w="10440" w:type="dxa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254"/>
        <w:gridCol w:w="4167"/>
      </w:tblGrid>
      <w:tr w:rsidR="00590675" w14:paraId="1FB197D3" w14:textId="77777777" w:rsidTr="00590675">
        <w:trPr>
          <w:trHeight w:hRule="exact" w:val="4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D3215A" w14:textId="77777777" w:rsidR="00590675" w:rsidRPr="006B61EC" w:rsidRDefault="00590675" w:rsidP="00590675">
            <w:pPr>
              <w:spacing w:before="2" w:line="1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B3332A" w14:textId="5CEF7FAA" w:rsidR="00590675" w:rsidRDefault="00590675" w:rsidP="00590675">
            <w:pPr>
              <w:spacing w:before="13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onal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BEB850" w14:textId="0F9182FC" w:rsidR="00590675" w:rsidRDefault="00590675" w:rsidP="00590675"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20"/>
                <w:sz w:val="32"/>
                <w:szCs w:val="32"/>
              </w:rPr>
              <w:t>’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590675" w14:paraId="238E375F" w14:textId="77777777" w:rsidTr="00590675">
        <w:trPr>
          <w:trHeight w:hRule="exact" w:val="470"/>
        </w:trPr>
        <w:tc>
          <w:tcPr>
            <w:tcW w:w="2019" w:type="dxa"/>
            <w:tcBorders>
              <w:top w:val="single" w:sz="4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CA08502" w14:textId="77777777" w:rsidR="00590675" w:rsidRPr="006B61EC" w:rsidRDefault="00590675" w:rsidP="00590675">
            <w:pPr>
              <w:spacing w:before="2" w:line="100" w:lineRule="exact"/>
              <w:rPr>
                <w:sz w:val="24"/>
                <w:szCs w:val="24"/>
              </w:rPr>
            </w:pPr>
          </w:p>
          <w:p w14:paraId="551B6AFA" w14:textId="77777777" w:rsidR="00590675" w:rsidRPr="006B61EC" w:rsidRDefault="00590675" w:rsidP="00590675">
            <w:pPr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7E3DD14" w14:textId="0F9F3EFD" w:rsidR="00590675" w:rsidRDefault="00590675" w:rsidP="00590675">
            <w:pPr>
              <w:spacing w:before="13"/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BA4FD18" w14:textId="77777777" w:rsidR="00590675" w:rsidRDefault="00590675" w:rsidP="00590675"/>
        </w:tc>
      </w:tr>
      <w:tr w:rsidR="00590675" w14:paraId="0E4D4039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1EEED16" w14:textId="77777777" w:rsidR="00590675" w:rsidRPr="006B61EC" w:rsidRDefault="00590675" w:rsidP="00590675">
            <w:pPr>
              <w:spacing w:before="8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61EC"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60A39F5" w14:textId="45857B18" w:rsidR="00590675" w:rsidRDefault="00590675" w:rsidP="00590675">
            <w:pPr>
              <w:spacing w:line="240" w:lineRule="exact"/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15E6B75" w14:textId="77777777" w:rsidR="00590675" w:rsidRDefault="00590675" w:rsidP="00590675"/>
        </w:tc>
      </w:tr>
      <w:tr w:rsidR="00590675" w14:paraId="16447102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4A58095" w14:textId="77777777" w:rsidR="00590675" w:rsidRPr="006B61EC" w:rsidRDefault="00590675" w:rsidP="00590675">
            <w:pPr>
              <w:spacing w:before="87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C429E9C" w14:textId="3724F284" w:rsidR="00590675" w:rsidRDefault="00590675" w:rsidP="00590675">
            <w:pPr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2CB8F47" w14:textId="77777777" w:rsidR="00590675" w:rsidRDefault="00590675" w:rsidP="00590675"/>
        </w:tc>
      </w:tr>
      <w:tr w:rsidR="00590675" w14:paraId="578A8183" w14:textId="77777777" w:rsidTr="009F6220">
        <w:trPr>
          <w:trHeight w:hRule="exact" w:val="545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AB027E0" w14:textId="77777777" w:rsidR="00590675" w:rsidRPr="006B61EC" w:rsidRDefault="00590675" w:rsidP="00590675">
            <w:pPr>
              <w:spacing w:before="2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B61E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14:paraId="32F6A786" w14:textId="77777777" w:rsidR="00590675" w:rsidRPr="006B61EC" w:rsidRDefault="00590675" w:rsidP="00590675">
            <w:pPr>
              <w:spacing w:line="200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 w:rsidRPr="006B61E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t)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B858FC7" w14:textId="1F7886B3" w:rsidR="00590675" w:rsidRDefault="00590675" w:rsidP="00590675">
            <w:pPr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DE9A5CE" w14:textId="77777777" w:rsidR="00590675" w:rsidRDefault="00590675" w:rsidP="00590675"/>
        </w:tc>
      </w:tr>
      <w:tr w:rsidR="00590675" w14:paraId="56166A34" w14:textId="77777777" w:rsidTr="009F6220">
        <w:trPr>
          <w:trHeight w:hRule="exact" w:val="547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79768D6" w14:textId="77777777" w:rsidR="00590675" w:rsidRPr="006B61EC" w:rsidRDefault="00590675" w:rsidP="00590675">
            <w:pPr>
              <w:spacing w:before="2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itle</w:t>
            </w:r>
          </w:p>
          <w:p w14:paraId="069DC950" w14:textId="77777777" w:rsidR="00590675" w:rsidRPr="006B61EC" w:rsidRDefault="00590675" w:rsidP="00590675">
            <w:pPr>
              <w:spacing w:line="200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 w:rsidRPr="006B61E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Pr="006B61E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6B61EC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t)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E40C75E" w14:textId="6DD44536" w:rsidR="00590675" w:rsidRDefault="00590675" w:rsidP="00590675">
            <w:pPr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62D6206" w14:textId="77777777" w:rsidR="00590675" w:rsidRDefault="00590675" w:rsidP="00590675"/>
        </w:tc>
      </w:tr>
      <w:tr w:rsidR="00590675" w14:paraId="39A1877C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4F5278E" w14:textId="77777777" w:rsidR="00590675" w:rsidRPr="006B61EC" w:rsidRDefault="00590675" w:rsidP="00590675">
            <w:pPr>
              <w:spacing w:before="85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6B61EC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BFB442F" w14:textId="7626C734" w:rsidR="00590675" w:rsidRDefault="00590675" w:rsidP="00590675">
            <w:pPr>
              <w:spacing w:before="91"/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173917F" w14:textId="77777777" w:rsidR="00590675" w:rsidRDefault="00590675" w:rsidP="00590675"/>
        </w:tc>
      </w:tr>
      <w:tr w:rsidR="00590675" w14:paraId="632C7DE6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4D76B6E" w14:textId="77777777" w:rsidR="00590675" w:rsidRPr="006B61EC" w:rsidRDefault="00590675" w:rsidP="00590675">
            <w:pPr>
              <w:spacing w:before="8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6B61EC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410418" w14:textId="3D86F54E" w:rsidR="00590675" w:rsidRDefault="00590675" w:rsidP="00590675">
            <w:pPr>
              <w:spacing w:before="94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4470234" w14:textId="77777777" w:rsidR="00590675" w:rsidRDefault="00590675" w:rsidP="00590675"/>
        </w:tc>
      </w:tr>
      <w:tr w:rsidR="00590675" w14:paraId="77352C25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CE6C7E2" w14:textId="77777777" w:rsidR="00590675" w:rsidRPr="006B61EC" w:rsidRDefault="00590675" w:rsidP="00590675">
            <w:pPr>
              <w:spacing w:before="8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6B61EC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C8EEF15" w14:textId="40F520DF" w:rsidR="00590675" w:rsidRDefault="00590675" w:rsidP="00590675">
            <w:pPr>
              <w:spacing w:before="94"/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276EB7F" w14:textId="77777777" w:rsidR="00590675" w:rsidRDefault="00590675" w:rsidP="00590675"/>
        </w:tc>
      </w:tr>
      <w:tr w:rsidR="00590675" w14:paraId="39891038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DEB6C72" w14:textId="77777777" w:rsidR="00590675" w:rsidRPr="006B61EC" w:rsidRDefault="00590675" w:rsidP="00590675">
            <w:pPr>
              <w:spacing w:before="8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6B61EC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6B61E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BAC258F" w14:textId="7C96D1A2" w:rsidR="00590675" w:rsidRDefault="00590675" w:rsidP="00590675">
            <w:pPr>
              <w:spacing w:before="94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629B81C" w14:textId="77777777" w:rsidR="00590675" w:rsidRDefault="00590675" w:rsidP="00590675"/>
        </w:tc>
      </w:tr>
      <w:tr w:rsidR="00590675" w14:paraId="40B0560F" w14:textId="77777777" w:rsidTr="009F6220">
        <w:trPr>
          <w:trHeight w:hRule="exact" w:val="454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A400C88" w14:textId="77777777" w:rsidR="00590675" w:rsidRPr="006B61EC" w:rsidRDefault="00590675" w:rsidP="00590675">
            <w:pPr>
              <w:spacing w:before="87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ail A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6B61EC"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62DB597" w14:textId="2D175BF3" w:rsidR="00590675" w:rsidRDefault="00590675" w:rsidP="00590675">
            <w:pPr>
              <w:spacing w:before="94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29C4930" w14:textId="77777777" w:rsidR="00590675" w:rsidRDefault="00590675" w:rsidP="00590675"/>
        </w:tc>
      </w:tr>
      <w:tr w:rsidR="00590675" w14:paraId="6F29F862" w14:textId="77777777" w:rsidTr="009F6220">
        <w:trPr>
          <w:trHeight w:hRule="exact" w:val="456"/>
        </w:trPr>
        <w:tc>
          <w:tcPr>
            <w:tcW w:w="20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7E249F4" w14:textId="77777777" w:rsidR="00590675" w:rsidRPr="006B61EC" w:rsidRDefault="00590675" w:rsidP="00590675">
            <w:pPr>
              <w:spacing w:before="87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 w:rsidRPr="006B61EC">
              <w:rPr>
                <w:rFonts w:ascii="Calibri" w:eastAsia="Calibri" w:hAnsi="Calibri" w:cs="Calibri"/>
                <w:spacing w:val="-19"/>
                <w:sz w:val="24"/>
                <w:szCs w:val="24"/>
              </w:rPr>
              <w:t>T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elep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6B61E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6B61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B6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6B61EC"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42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F3BF194" w14:textId="6D67495F" w:rsidR="00590675" w:rsidRDefault="00590675" w:rsidP="00590675">
            <w:pPr>
              <w:spacing w:before="94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9AF8FBC" w14:textId="77777777" w:rsidR="00590675" w:rsidRDefault="00590675" w:rsidP="00590675"/>
        </w:tc>
      </w:tr>
    </w:tbl>
    <w:p w14:paraId="4C258098" w14:textId="77777777" w:rsidR="00A35BBF" w:rsidRDefault="00A35BBF"/>
    <w:p w14:paraId="382AC6AE" w14:textId="538FBBD3" w:rsidR="004A25DF" w:rsidRDefault="004A25DF">
      <w:pPr>
        <w:sectPr w:rsidR="004A25DF" w:rsidSect="006D58D0">
          <w:type w:val="continuous"/>
          <w:pgSz w:w="11940" w:h="16860"/>
          <w:pgMar w:top="220" w:right="1025" w:bottom="280" w:left="200" w:header="720" w:footer="817" w:gutter="0"/>
          <w:cols w:space="720"/>
        </w:sectPr>
      </w:pPr>
    </w:p>
    <w:p w14:paraId="604BF225" w14:textId="202B9C6E" w:rsidR="00A35BBF" w:rsidRDefault="00A35BBF" w:rsidP="00590675">
      <w:pPr>
        <w:spacing w:before="50" w:line="520" w:lineRule="exact"/>
        <w:ind w:left="-567"/>
        <w:rPr>
          <w:rFonts w:ascii="Calibri" w:eastAsia="Calibri" w:hAnsi="Calibri" w:cs="Calibri"/>
          <w:position w:val="1"/>
          <w:sz w:val="44"/>
          <w:szCs w:val="44"/>
        </w:rPr>
      </w:pPr>
      <w:r>
        <w:rPr>
          <w:rFonts w:ascii="Calibri" w:eastAsia="Calibri" w:hAnsi="Calibri" w:cs="Calibri"/>
          <w:spacing w:val="-8"/>
          <w:position w:val="1"/>
          <w:sz w:val="44"/>
          <w:szCs w:val="44"/>
        </w:rPr>
        <w:lastRenderedPageBreak/>
        <w:t>P</w:t>
      </w:r>
      <w:r>
        <w:rPr>
          <w:rFonts w:ascii="Calibri" w:eastAsia="Calibri" w:hAnsi="Calibri" w:cs="Calibri"/>
          <w:position w:val="1"/>
          <w:sz w:val="44"/>
          <w:szCs w:val="44"/>
        </w:rPr>
        <w:t>art</w:t>
      </w:r>
      <w:r>
        <w:rPr>
          <w:rFonts w:ascii="Calibri" w:eastAsia="Calibri" w:hAnsi="Calibri" w:cs="Calibri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1"/>
          <w:sz w:val="44"/>
          <w:szCs w:val="44"/>
        </w:rPr>
        <w:t>B – Comments</w:t>
      </w:r>
      <w:r w:rsidR="004A25DF">
        <w:rPr>
          <w:rFonts w:ascii="Calibri" w:eastAsia="Calibri" w:hAnsi="Calibri" w:cs="Calibri"/>
          <w:position w:val="1"/>
          <w:sz w:val="44"/>
          <w:szCs w:val="44"/>
        </w:rPr>
        <w:t>/Representations</w:t>
      </w:r>
    </w:p>
    <w:p w14:paraId="441CFA88" w14:textId="77777777" w:rsidR="00BB7302" w:rsidRDefault="00BB7302" w:rsidP="00590675">
      <w:pPr>
        <w:spacing w:before="50" w:line="520" w:lineRule="exact"/>
        <w:ind w:left="-567"/>
        <w:rPr>
          <w:rFonts w:ascii="Calibri" w:eastAsia="Calibri" w:hAnsi="Calibri" w:cs="Calibri"/>
          <w:position w:val="1"/>
          <w:sz w:val="44"/>
          <w:szCs w:val="44"/>
        </w:rPr>
      </w:pPr>
    </w:p>
    <w:p w14:paraId="114CD353" w14:textId="70AAB261" w:rsidR="004A1E27" w:rsidRDefault="00BB7302" w:rsidP="004A1E2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>Wh</w:t>
      </w:r>
      <w:r>
        <w:rPr>
          <w:rFonts w:asciiTheme="minorHAnsi" w:hAnsiTheme="minorHAnsi" w:cstheme="minorHAnsi"/>
          <w:b/>
          <w:sz w:val="24"/>
          <w:szCs w:val="24"/>
        </w:rPr>
        <w:t>ich document do you wish to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comment </w:t>
      </w:r>
      <w:proofErr w:type="gramStart"/>
      <w:r w:rsidRPr="0060454A">
        <w:rPr>
          <w:rFonts w:asciiTheme="minorHAnsi" w:hAnsiTheme="minorHAnsi" w:cstheme="minorHAnsi"/>
          <w:b/>
          <w:sz w:val="24"/>
          <w:szCs w:val="24"/>
        </w:rPr>
        <w:t>on?:</w:t>
      </w:r>
      <w:proofErr w:type="gramEnd"/>
    </w:p>
    <w:p w14:paraId="689713E6" w14:textId="54134A14" w:rsidR="004A1E27" w:rsidRDefault="004A1E2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4A1E2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0DC081" wp14:editId="46BFC05C">
                <wp:simplePos x="0" y="0"/>
                <wp:positionH relativeFrom="margin">
                  <wp:posOffset>-361950</wp:posOffset>
                </wp:positionH>
                <wp:positionV relativeFrom="paragraph">
                  <wp:posOffset>182880</wp:posOffset>
                </wp:positionV>
                <wp:extent cx="514350" cy="457200"/>
                <wp:effectExtent l="0" t="0" r="19050" b="19050"/>
                <wp:wrapSquare wrapText="bothSides"/>
                <wp:docPr id="6" name="Text Box 2" descr="Tick box for Schedule of Proposed Main Modifications to the Wyre Forest Local Plan (2016 – 2036) (ED57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CD6B" w14:textId="65046E63" w:rsidR="004A1E27" w:rsidRDefault="004A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C0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ick box for Schedule of Proposed Main Modifications to the Wyre Forest Local Plan (2016 – 2036) (ED57)" style="position:absolute;left:0;text-align:left;margin-left:-28.5pt;margin-top:14.4pt;width:40.5pt;height:3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">
                <v:textbox>
                  <w:txbxContent>
                    <w:p w14:paraId="45A1CD6B" w14:textId="65046E63" w:rsidR="004A1E27" w:rsidRDefault="004A1E27"/>
                  </w:txbxContent>
                </v:textbox>
                <w10:wrap type="square" anchorx="margin"/>
              </v:shape>
            </w:pict>
          </mc:Fallback>
        </mc:AlternateContent>
      </w:r>
    </w:p>
    <w:p w14:paraId="5A699926" w14:textId="183DC5F7" w:rsidR="004A1E27" w:rsidRDefault="004A1E27" w:rsidP="00590675">
      <w:pPr>
        <w:ind w:left="-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6B61E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Schedule of Proposed Main Modifications to the Wyre Forest Local Plan (2016 – 2036) (ED57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5E247B09" w14:textId="77777777" w:rsidR="004A1E27" w:rsidRDefault="004A1E27" w:rsidP="004A1E27">
      <w:pPr>
        <w:rPr>
          <w:rFonts w:asciiTheme="minorHAnsi" w:hAnsiTheme="minorHAnsi" w:cstheme="minorHAnsi"/>
          <w:b/>
          <w:sz w:val="24"/>
          <w:szCs w:val="24"/>
        </w:rPr>
      </w:pPr>
    </w:p>
    <w:p w14:paraId="3890EAA7" w14:textId="77777777" w:rsidR="004A1E27" w:rsidRDefault="004A1E27" w:rsidP="004A1E2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4A1E2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C3E866" wp14:editId="6A330E2E">
                <wp:simplePos x="0" y="0"/>
                <wp:positionH relativeFrom="margin">
                  <wp:posOffset>-361950</wp:posOffset>
                </wp:positionH>
                <wp:positionV relativeFrom="paragraph">
                  <wp:posOffset>182880</wp:posOffset>
                </wp:positionV>
                <wp:extent cx="514350" cy="457200"/>
                <wp:effectExtent l="0" t="0" r="19050" b="19050"/>
                <wp:wrapSquare wrapText="bothSides"/>
                <wp:docPr id="10" name="Text Box 2" descr="Tick box for Sustainability Appraisal of the main modifications to the Submission Wyre Forest District Local Plan (ED58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5E16" w14:textId="77777777" w:rsidR="004A1E27" w:rsidRDefault="004A1E27" w:rsidP="004A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E866" id="_x0000_s1028" type="#_x0000_t202" alt="Tick box for Sustainability Appraisal of the main modifications to the Submission Wyre Forest District Local Plan (ED58)" style="position:absolute;left:0;text-align:left;margin-left:-28.5pt;margin-top:14.4pt;width:40.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">
                <v:textbox>
                  <w:txbxContent>
                    <w:p w14:paraId="7D165E16" w14:textId="77777777" w:rsidR="004A1E27" w:rsidRDefault="004A1E27" w:rsidP="004A1E27"/>
                  </w:txbxContent>
                </v:textbox>
                <w10:wrap type="square" anchorx="margin"/>
              </v:shape>
            </w:pict>
          </mc:Fallback>
        </mc:AlternateContent>
      </w:r>
    </w:p>
    <w:p w14:paraId="4DF74DDE" w14:textId="2A1BA443" w:rsidR="004A1E27" w:rsidRDefault="004A1E2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B61E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Sustainability Appraisal of the main modifications to the Submission Wyre Forest District Local Plan (ED58)</w:t>
      </w:r>
    </w:p>
    <w:p w14:paraId="12F6D576" w14:textId="2267D747" w:rsidR="004A1E27" w:rsidRDefault="004A1E2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70E33D81" w14:textId="77777777" w:rsidR="004A1E27" w:rsidRDefault="004A1E27" w:rsidP="004A1E27">
      <w:pPr>
        <w:rPr>
          <w:rFonts w:asciiTheme="minorHAnsi" w:hAnsiTheme="minorHAnsi" w:cstheme="minorHAnsi"/>
          <w:b/>
          <w:sz w:val="24"/>
          <w:szCs w:val="24"/>
        </w:rPr>
      </w:pPr>
      <w:r w:rsidRPr="004A1E2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98473B" wp14:editId="60218F9E">
                <wp:simplePos x="0" y="0"/>
                <wp:positionH relativeFrom="margin">
                  <wp:posOffset>-361950</wp:posOffset>
                </wp:positionH>
                <wp:positionV relativeFrom="paragraph">
                  <wp:posOffset>182880</wp:posOffset>
                </wp:positionV>
                <wp:extent cx="514350" cy="457200"/>
                <wp:effectExtent l="0" t="0" r="19050" b="19050"/>
                <wp:wrapSquare wrapText="bothSides"/>
                <wp:docPr id="12" name="Text Box 2" descr="Tick box for Schedule of proposed changes to the policies map to reflect the proposed main modifications to the draft Local Plan (ED59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B9AD" w14:textId="77777777" w:rsidR="004A1E27" w:rsidRDefault="004A1E27" w:rsidP="004A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473B" id="_x0000_s1029" type="#_x0000_t202" alt="Tick box for Schedule of proposed changes to the policies map to reflect the proposed main modifications to the draft Local Plan (ED59)" style="position:absolute;margin-left:-28.5pt;margin-top:14.4pt;width:40.5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">
                <v:textbox>
                  <w:txbxContent>
                    <w:p w14:paraId="729EB9AD" w14:textId="77777777" w:rsidR="004A1E27" w:rsidRDefault="004A1E27" w:rsidP="004A1E27"/>
                  </w:txbxContent>
                </v:textbox>
                <w10:wrap type="square" anchorx="margin"/>
              </v:shape>
            </w:pict>
          </mc:Fallback>
        </mc:AlternateContent>
      </w:r>
    </w:p>
    <w:p w14:paraId="28D4742E" w14:textId="44A2A9C2" w:rsidR="004A1E27" w:rsidRDefault="004A1E2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B61E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Schedule of proposed changes to the policies map to reflect the proposed main modifications to the draft Local Plan (ED59)</w:t>
      </w:r>
    </w:p>
    <w:p w14:paraId="5090F3F3" w14:textId="63EB9B99" w:rsidR="004A1E27" w:rsidRDefault="004A1E2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309F886C" w14:textId="77777777" w:rsidR="00CF1F71" w:rsidRDefault="00CF1F71" w:rsidP="004A1E27">
      <w:pPr>
        <w:rPr>
          <w:rFonts w:asciiTheme="minorHAnsi" w:hAnsiTheme="minorHAnsi" w:cstheme="minorHAnsi"/>
          <w:b/>
          <w:sz w:val="24"/>
          <w:szCs w:val="24"/>
        </w:rPr>
      </w:pPr>
    </w:p>
    <w:p w14:paraId="507C6680" w14:textId="77777777" w:rsidR="00DE180C" w:rsidRPr="0060454A" w:rsidRDefault="00DE180C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370D7174" w14:textId="77777777" w:rsidR="00E13E65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>Wh</w:t>
      </w:r>
      <w:r w:rsidR="00A35BBF">
        <w:rPr>
          <w:rFonts w:asciiTheme="minorHAnsi" w:hAnsiTheme="minorHAnsi" w:cstheme="minorHAnsi"/>
          <w:b/>
          <w:sz w:val="24"/>
          <w:szCs w:val="24"/>
        </w:rPr>
        <w:t>ich modification do you wish to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comment on? Please only state </w:t>
      </w:r>
      <w:r w:rsidR="00A35BB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Main Modification </w:t>
      </w:r>
      <w:r w:rsidRPr="008F231D">
        <w:rPr>
          <w:rFonts w:asciiTheme="minorHAnsi" w:hAnsiTheme="minorHAnsi" w:cstheme="minorHAnsi"/>
          <w:b/>
          <w:sz w:val="24"/>
          <w:szCs w:val="24"/>
        </w:rPr>
        <w:t xml:space="preserve">reference </w:t>
      </w:r>
      <w:r w:rsidR="00E240D9">
        <w:rPr>
          <w:rFonts w:asciiTheme="minorHAnsi" w:hAnsiTheme="minorHAnsi" w:cstheme="minorHAnsi"/>
          <w:b/>
          <w:sz w:val="24"/>
          <w:szCs w:val="24"/>
        </w:rPr>
        <w:t>(</w:t>
      </w:r>
      <w:r w:rsidRPr="008F231D">
        <w:rPr>
          <w:rFonts w:asciiTheme="minorHAnsi" w:hAnsiTheme="minorHAnsi" w:cstheme="minorHAnsi"/>
          <w:b/>
          <w:sz w:val="24"/>
          <w:szCs w:val="24"/>
        </w:rPr>
        <w:t xml:space="preserve">e.g. </w:t>
      </w:r>
      <w:r w:rsidR="00D57C39" w:rsidRPr="008F231D">
        <w:rPr>
          <w:rFonts w:asciiTheme="minorHAnsi" w:hAnsiTheme="minorHAnsi" w:cstheme="minorHAnsi"/>
          <w:b/>
          <w:sz w:val="24"/>
          <w:szCs w:val="24"/>
        </w:rPr>
        <w:t>MM6.1</w:t>
      </w:r>
      <w:r w:rsidR="00E240D9">
        <w:rPr>
          <w:rFonts w:asciiTheme="minorHAnsi" w:hAnsiTheme="minorHAnsi" w:cstheme="minorHAnsi"/>
          <w:b/>
          <w:sz w:val="24"/>
          <w:szCs w:val="24"/>
        </w:rPr>
        <w:t>),</w:t>
      </w:r>
      <w:r w:rsidR="00D57C39" w:rsidRPr="008F231D">
        <w:t xml:space="preserve"> </w:t>
      </w:r>
      <w:r w:rsidRPr="008F231D">
        <w:rPr>
          <w:rFonts w:asciiTheme="minorHAnsi" w:hAnsiTheme="minorHAnsi" w:cstheme="minorHAnsi"/>
          <w:b/>
          <w:sz w:val="24"/>
          <w:szCs w:val="24"/>
        </w:rPr>
        <w:t>the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Sustainability Appraisal </w:t>
      </w:r>
      <w:r w:rsidR="00E13E65">
        <w:rPr>
          <w:rFonts w:asciiTheme="minorHAnsi" w:hAnsiTheme="minorHAnsi" w:cstheme="minorHAnsi"/>
          <w:b/>
          <w:sz w:val="24"/>
          <w:szCs w:val="24"/>
        </w:rPr>
        <w:t>R</w:t>
      </w:r>
      <w:r w:rsidR="00800C62">
        <w:rPr>
          <w:rFonts w:asciiTheme="minorHAnsi" w:hAnsiTheme="minorHAnsi" w:cstheme="minorHAnsi"/>
          <w:b/>
          <w:sz w:val="24"/>
          <w:szCs w:val="24"/>
        </w:rPr>
        <w:t>eport</w:t>
      </w:r>
      <w:r w:rsidR="00E13E65">
        <w:rPr>
          <w:rFonts w:asciiTheme="minorHAnsi" w:hAnsiTheme="minorHAnsi" w:cstheme="minorHAnsi"/>
          <w:b/>
          <w:sz w:val="24"/>
          <w:szCs w:val="24"/>
        </w:rPr>
        <w:t xml:space="preserve"> reference (e.g. </w:t>
      </w:r>
      <w:r w:rsidR="00CA0275">
        <w:rPr>
          <w:rFonts w:asciiTheme="minorHAnsi" w:hAnsiTheme="minorHAnsi" w:cstheme="minorHAnsi"/>
          <w:b/>
          <w:sz w:val="24"/>
          <w:szCs w:val="24"/>
        </w:rPr>
        <w:t>page</w:t>
      </w:r>
    </w:p>
    <w:p w14:paraId="6F7718A1" w14:textId="19C6350D" w:rsidR="0060454A" w:rsidRPr="0060454A" w:rsidRDefault="00DE180C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/paragraph</w:t>
      </w:r>
      <w:r w:rsidR="00370A23">
        <w:rPr>
          <w:rFonts w:asciiTheme="minorHAnsi" w:hAnsiTheme="minorHAnsi" w:cstheme="minorHAnsi"/>
          <w:b/>
          <w:sz w:val="24"/>
          <w:szCs w:val="24"/>
        </w:rPr>
        <w:t>/table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3E65">
        <w:rPr>
          <w:rFonts w:asciiTheme="minorHAnsi" w:hAnsiTheme="minorHAnsi" w:cstheme="minorHAnsi"/>
          <w:b/>
          <w:sz w:val="24"/>
          <w:szCs w:val="24"/>
        </w:rPr>
        <w:t>number)</w:t>
      </w:r>
      <w:r w:rsidR="0060454A" w:rsidRPr="0060454A">
        <w:rPr>
          <w:rFonts w:asciiTheme="minorHAnsi" w:hAnsiTheme="minorHAnsi" w:cstheme="minorHAnsi"/>
          <w:b/>
          <w:sz w:val="24"/>
          <w:szCs w:val="24"/>
        </w:rPr>
        <w:t xml:space="preserve"> or the Policies Map</w:t>
      </w:r>
      <w:r w:rsidR="00CA0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0D9">
        <w:rPr>
          <w:rFonts w:asciiTheme="minorHAnsi" w:hAnsiTheme="minorHAnsi" w:cstheme="minorHAnsi"/>
          <w:b/>
          <w:sz w:val="24"/>
          <w:szCs w:val="24"/>
        </w:rPr>
        <w:t>proposed change</w:t>
      </w:r>
      <w:r w:rsidR="00CA0275">
        <w:rPr>
          <w:rFonts w:asciiTheme="minorHAnsi" w:hAnsiTheme="minorHAnsi" w:cstheme="minorHAnsi"/>
          <w:b/>
          <w:sz w:val="24"/>
          <w:szCs w:val="24"/>
        </w:rPr>
        <w:t xml:space="preserve"> reference </w:t>
      </w:r>
      <w:r w:rsidR="00E240D9">
        <w:rPr>
          <w:rFonts w:asciiTheme="minorHAnsi" w:hAnsiTheme="minorHAnsi" w:cstheme="minorHAnsi"/>
          <w:b/>
          <w:sz w:val="24"/>
          <w:szCs w:val="24"/>
        </w:rPr>
        <w:t>(</w:t>
      </w:r>
      <w:r w:rsidR="00CA0275">
        <w:rPr>
          <w:rFonts w:asciiTheme="minorHAnsi" w:hAnsiTheme="minorHAnsi" w:cstheme="minorHAnsi"/>
          <w:b/>
          <w:sz w:val="24"/>
          <w:szCs w:val="24"/>
        </w:rPr>
        <w:t>e.g. PM.5</w:t>
      </w:r>
      <w:r w:rsidR="00E240D9">
        <w:rPr>
          <w:rFonts w:asciiTheme="minorHAnsi" w:hAnsiTheme="minorHAnsi" w:cstheme="minorHAnsi"/>
          <w:b/>
          <w:sz w:val="24"/>
          <w:szCs w:val="24"/>
        </w:rPr>
        <w:t>)</w:t>
      </w:r>
      <w:r w:rsidR="0060454A" w:rsidRPr="0060454A">
        <w:rPr>
          <w:rFonts w:asciiTheme="minorHAnsi" w:hAnsiTheme="minorHAnsi" w:cstheme="minorHAnsi"/>
          <w:b/>
          <w:sz w:val="24"/>
          <w:szCs w:val="24"/>
        </w:rPr>
        <w:t>:</w:t>
      </w:r>
    </w:p>
    <w:p w14:paraId="6A065DA8" w14:textId="77777777" w:rsidR="0060454A" w:rsidRPr="0060454A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46F8C702" w14:textId="77777777" w:rsidR="0060454A" w:rsidRPr="0060454A" w:rsidRDefault="0060454A" w:rsidP="00590675">
      <w:pPr>
        <w:pStyle w:val="BodyText"/>
        <w:spacing w:before="1" w:line="480" w:lineRule="auto"/>
        <w:ind w:left="-567"/>
        <w:rPr>
          <w:rFonts w:asciiTheme="minorHAnsi" w:hAnsiTheme="minorHAnsi" w:cstheme="minorHAnsi"/>
          <w:sz w:val="24"/>
          <w:szCs w:val="24"/>
          <w:lang w:val="en-GB"/>
        </w:rPr>
      </w:pP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3AA90681" wp14:editId="016B4E9F">
                <wp:extent cx="4420870" cy="268605"/>
                <wp:effectExtent l="0" t="0" r="17780" b="17145"/>
                <wp:docPr id="85" name="Rectangle 82" descr="Please insert the reference for which Further Main Modification this concerns e.g. FPPM001" title="Please specify which Further Main Modif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7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C0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536F0" w14:textId="77777777" w:rsidR="0060454A" w:rsidRDefault="0060454A" w:rsidP="0060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90681" id="Rectangle 82" o:spid="_x0000_s1030" alt="Title: Please specify which Further Main Modification - Description: Please insert the reference for which Further Main Modification this concerns e.g. FPPM001" style="width:348.1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" filled="f" strokecolor="#1c0e00" strokeweight="1pt">
                <v:textbox>
                  <w:txbxContent>
                    <w:p w14:paraId="7FD536F0" w14:textId="77777777" w:rsidR="0060454A" w:rsidRDefault="0060454A" w:rsidP="0060454A"/>
                  </w:txbxContent>
                </v:textbox>
                <w10:anchorlock/>
              </v:rect>
            </w:pict>
          </mc:Fallback>
        </mc:AlternateContent>
      </w:r>
    </w:p>
    <w:p w14:paraId="28B2487A" w14:textId="77777777" w:rsidR="000E5C07" w:rsidRDefault="000E5C07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50F76E91" w14:textId="6519C548" w:rsidR="0060454A" w:rsidRPr="0060454A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>Do you support or object?</w:t>
      </w:r>
    </w:p>
    <w:p w14:paraId="3F599E85" w14:textId="24F68119" w:rsidR="0060454A" w:rsidRPr="0060454A" w:rsidRDefault="0060454A" w:rsidP="00590675">
      <w:pPr>
        <w:pStyle w:val="BodyText"/>
        <w:spacing w:before="77" w:line="480" w:lineRule="auto"/>
        <w:ind w:left="-567"/>
        <w:rPr>
          <w:rFonts w:asciiTheme="minorHAnsi" w:hAnsiTheme="minorHAnsi" w:cstheme="minorHAnsi"/>
          <w:sz w:val="24"/>
          <w:szCs w:val="24"/>
          <w:lang w:val="en-GB"/>
        </w:rPr>
      </w:pP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CB3CF61" wp14:editId="3221BF2C">
                <wp:extent cx="288000" cy="288000"/>
                <wp:effectExtent l="0" t="0" r="17145" b="17145"/>
                <wp:docPr id="34" name="Rectangle 79" descr="Check this box if you support the plan." title="Sup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C559D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3CF61" id="Rectangle 79" o:spid="_x0000_s1031" alt="Title: Support - Description: Check this box if you support the plan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" filled="f" strokeweight="1pt">
                <v:textbox>
                  <w:txbxContent>
                    <w:p w14:paraId="4E7C559D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 xml:space="preserve"> Support</w:t>
      </w:r>
      <w:r w:rsidR="00454E4F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 xml:space="preserve"> </w: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ab/>
      </w:r>
      <w:r w:rsidR="00454E4F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 xml:space="preserve">               </w:t>
      </w:r>
      <w:r w:rsidR="00454E4F"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2C59A458" wp14:editId="060286A9">
                <wp:extent cx="288000" cy="288000"/>
                <wp:effectExtent l="0" t="0" r="17145" b="17145"/>
                <wp:docPr id="4" name="Rectangle 79" descr="Check this box if you support the plan." title="Sup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DADA8" w14:textId="77777777" w:rsidR="00454E4F" w:rsidRPr="00314C93" w:rsidRDefault="00454E4F" w:rsidP="00454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9A458" id="_x0000_s1032" alt="Title: Support - Description: Check this box if you support the plan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" filled="f" strokeweight="1pt">
                <v:textbox>
                  <w:txbxContent>
                    <w:p w14:paraId="71ADADA8" w14:textId="77777777" w:rsidR="00454E4F" w:rsidRPr="00314C93" w:rsidRDefault="00454E4F" w:rsidP="00454E4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54E4F" w:rsidRPr="0060454A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 xml:space="preserve"> </w:t>
      </w:r>
      <w:r w:rsidR="00454E4F">
        <w:rPr>
          <w:rFonts w:asciiTheme="minorHAnsi" w:hAnsiTheme="minorHAnsi" w:cstheme="minorHAnsi"/>
          <w:color w:val="1C0E00"/>
          <w:spacing w:val="-9"/>
          <w:sz w:val="24"/>
          <w:szCs w:val="24"/>
          <w:lang w:val="en-GB"/>
        </w:rPr>
        <w:t>Object</w:t>
      </w:r>
    </w:p>
    <w:p w14:paraId="6C233918" w14:textId="77777777" w:rsidR="0060454A" w:rsidRPr="0060454A" w:rsidRDefault="0060454A" w:rsidP="00590675">
      <w:pPr>
        <w:pStyle w:val="BodyText"/>
        <w:ind w:left="-567"/>
        <w:rPr>
          <w:rFonts w:asciiTheme="minorHAnsi" w:hAnsiTheme="minorHAnsi" w:cstheme="minorHAnsi"/>
          <w:w w:val="105"/>
          <w:sz w:val="24"/>
          <w:szCs w:val="24"/>
        </w:rPr>
      </w:pPr>
    </w:p>
    <w:p w14:paraId="1E523353" w14:textId="29D77730" w:rsidR="0060454A" w:rsidRPr="0060454A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 xml:space="preserve">Do you consider the </w:t>
      </w:r>
      <w:r w:rsidR="006B1B1D">
        <w:rPr>
          <w:rFonts w:asciiTheme="minorHAnsi" w:hAnsiTheme="minorHAnsi" w:cstheme="minorHAnsi"/>
          <w:b/>
          <w:sz w:val="24"/>
          <w:szCs w:val="24"/>
        </w:rPr>
        <w:t>Main Modification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to be legally compliant?</w:t>
      </w:r>
    </w:p>
    <w:p w14:paraId="5287B651" w14:textId="77777777" w:rsidR="0060454A" w:rsidRPr="0060454A" w:rsidRDefault="0060454A" w:rsidP="00590675">
      <w:pPr>
        <w:pStyle w:val="BodyText"/>
        <w:tabs>
          <w:tab w:val="left" w:pos="1419"/>
          <w:tab w:val="left" w:pos="1748"/>
        </w:tabs>
        <w:spacing w:before="76" w:line="480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304AE384" wp14:editId="44071B0A">
                <wp:extent cx="288000" cy="288000"/>
                <wp:effectExtent l="0" t="0" r="17145" b="17145"/>
                <wp:docPr id="84" name="Rectangle 79" descr="Check this box if you think the plan is legally compliant." title="Legally compli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FA7D6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AE384" id="_x0000_s1033" alt="Title: Legally compliant - Description: Check this box if you think the plan is legally compliant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" filled="f" strokeweight="1pt">
                <v:textbox>
                  <w:txbxContent>
                    <w:p w14:paraId="0E9FA7D6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 xml:space="preserve"> Yes</w: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ab/>
      </w: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FA53189" wp14:editId="5F6A4BFB">
                <wp:extent cx="288000" cy="288000"/>
                <wp:effectExtent l="0" t="0" r="17145" b="17145"/>
                <wp:docPr id="11" name="Rectangle 79" descr="Check this box if you think the plan is not legally compliant." title="Not legally compli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B9F8D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3189" id="_x0000_s1034" alt="Title: Not legally compliant - Description: Check this box if you think the plan is not legally compliant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" filled="f" strokeweight="1pt">
                <v:textbox>
                  <w:txbxContent>
                    <w:p w14:paraId="12CB9F8D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>N</w:t>
      </w:r>
      <w:r w:rsidRPr="0060454A">
        <w:rPr>
          <w:rFonts w:asciiTheme="minorHAnsi" w:hAnsiTheme="minorHAnsi" w:cstheme="minorHAnsi"/>
          <w:color w:val="1C0E00"/>
          <w:sz w:val="24"/>
          <w:szCs w:val="24"/>
        </w:rPr>
        <w:t>o</w:t>
      </w:r>
    </w:p>
    <w:p w14:paraId="3B6A1FFC" w14:textId="77777777" w:rsidR="0060454A" w:rsidRPr="0060454A" w:rsidRDefault="0060454A" w:rsidP="00590675">
      <w:pPr>
        <w:pStyle w:val="BodyText"/>
        <w:ind w:left="-567"/>
        <w:rPr>
          <w:rFonts w:asciiTheme="minorHAnsi" w:hAnsiTheme="minorHAnsi" w:cstheme="minorHAnsi"/>
          <w:w w:val="105"/>
          <w:sz w:val="24"/>
          <w:szCs w:val="24"/>
        </w:rPr>
      </w:pPr>
    </w:p>
    <w:p w14:paraId="7159E93A" w14:textId="24572292" w:rsidR="0060454A" w:rsidRPr="0060454A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 xml:space="preserve">Do you consider the </w:t>
      </w:r>
      <w:r w:rsidR="006B1B1D">
        <w:rPr>
          <w:rFonts w:asciiTheme="minorHAnsi" w:hAnsiTheme="minorHAnsi" w:cstheme="minorHAnsi"/>
          <w:b/>
          <w:sz w:val="24"/>
          <w:szCs w:val="24"/>
        </w:rPr>
        <w:t>Main Modification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to be sound?</w:t>
      </w:r>
    </w:p>
    <w:p w14:paraId="5D60A0B3" w14:textId="6777CF9C" w:rsidR="0060454A" w:rsidRDefault="0060454A" w:rsidP="00590675">
      <w:pPr>
        <w:pStyle w:val="BodyText"/>
        <w:tabs>
          <w:tab w:val="left" w:pos="1461"/>
          <w:tab w:val="left" w:pos="1748"/>
        </w:tabs>
        <w:spacing w:before="77" w:line="480" w:lineRule="auto"/>
        <w:ind w:left="-567"/>
        <w:rPr>
          <w:rFonts w:asciiTheme="minorHAnsi" w:hAnsiTheme="minorHAnsi" w:cstheme="minorHAnsi"/>
          <w:color w:val="1C0E00"/>
          <w:sz w:val="24"/>
          <w:szCs w:val="24"/>
        </w:rPr>
      </w:pP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BF1B5A7" wp14:editId="52D2767F">
                <wp:extent cx="288000" cy="288000"/>
                <wp:effectExtent l="0" t="0" r="17145" b="17145"/>
                <wp:docPr id="16" name="Rectangle 79" descr="Check this box if you think the plan is sound." title="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8D6D5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1B5A7" id="_x0000_s1035" alt="Title: Sound - Description: Check this box if you think the plan is soun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" filled="f" strokeweight="1pt">
                <v:textbox>
                  <w:txbxContent>
                    <w:p w14:paraId="36B8D6D5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 xml:space="preserve"> Yes</w: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ab/>
      </w: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6F18D421" wp14:editId="268EE8B5">
                <wp:extent cx="288000" cy="288000"/>
                <wp:effectExtent l="0" t="0" r="17145" b="17145"/>
                <wp:docPr id="26" name="Rectangle 79" descr="Check this box if you think the plan is not sound." title="Not 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40A2C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8D421" id="_x0000_s1036" alt="Title: Not sound - Description: Check this box if you think the plan is not soun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" filled="f" strokeweight="1pt">
                <v:textbox>
                  <w:txbxContent>
                    <w:p w14:paraId="36F40A2C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 xml:space="preserve"> N</w:t>
      </w:r>
      <w:r w:rsidRPr="0060454A">
        <w:rPr>
          <w:rFonts w:asciiTheme="minorHAnsi" w:hAnsiTheme="minorHAnsi" w:cstheme="minorHAnsi"/>
          <w:color w:val="1C0E00"/>
          <w:sz w:val="24"/>
          <w:szCs w:val="24"/>
        </w:rPr>
        <w:t>o</w:t>
      </w:r>
    </w:p>
    <w:p w14:paraId="5F01ED75" w14:textId="05DC46E5" w:rsidR="0060454A" w:rsidRPr="0060454A" w:rsidRDefault="0060454A" w:rsidP="00590675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60454A">
        <w:rPr>
          <w:rFonts w:asciiTheme="minorHAnsi" w:hAnsiTheme="minorHAnsi" w:cstheme="minorHAnsi"/>
          <w:b/>
          <w:sz w:val="24"/>
          <w:szCs w:val="24"/>
        </w:rPr>
        <w:t xml:space="preserve">Do you consider the </w:t>
      </w:r>
      <w:r w:rsidR="006B1B1D">
        <w:rPr>
          <w:rFonts w:asciiTheme="minorHAnsi" w:hAnsiTheme="minorHAnsi" w:cstheme="minorHAnsi"/>
          <w:b/>
          <w:sz w:val="24"/>
          <w:szCs w:val="24"/>
        </w:rPr>
        <w:t>Main Modification</w:t>
      </w:r>
      <w:r w:rsidRPr="0060454A">
        <w:rPr>
          <w:rFonts w:asciiTheme="minorHAnsi" w:hAnsiTheme="minorHAnsi" w:cstheme="minorHAnsi"/>
          <w:b/>
          <w:sz w:val="24"/>
          <w:szCs w:val="24"/>
        </w:rPr>
        <w:t xml:space="preserve"> to </w:t>
      </w:r>
      <w:r w:rsidR="004A25DF">
        <w:rPr>
          <w:rFonts w:asciiTheme="minorHAnsi" w:hAnsiTheme="minorHAnsi" w:cstheme="minorHAnsi"/>
          <w:b/>
          <w:sz w:val="24"/>
          <w:szCs w:val="24"/>
        </w:rPr>
        <w:t xml:space="preserve">be </w:t>
      </w:r>
      <w:r w:rsidRPr="0060454A">
        <w:rPr>
          <w:rFonts w:asciiTheme="minorHAnsi" w:hAnsiTheme="minorHAnsi" w:cstheme="minorHAnsi"/>
          <w:b/>
          <w:sz w:val="24"/>
          <w:szCs w:val="24"/>
        </w:rPr>
        <w:t>positively prepared?</w:t>
      </w:r>
    </w:p>
    <w:p w14:paraId="66C83196" w14:textId="1F8F1C75" w:rsidR="00FF3DB7" w:rsidRPr="00BE553B" w:rsidRDefault="0060454A" w:rsidP="00590675">
      <w:pPr>
        <w:pStyle w:val="BodyText"/>
        <w:tabs>
          <w:tab w:val="left" w:pos="1461"/>
          <w:tab w:val="left" w:pos="1748"/>
        </w:tabs>
        <w:spacing w:before="77" w:line="480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3821ED3" wp14:editId="41E571E6">
                <wp:extent cx="288000" cy="288000"/>
                <wp:effectExtent l="0" t="0" r="17145" b="17145"/>
                <wp:docPr id="1" name="Rectangle 79" descr="Check this box if you think the plan is sound." title="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87028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21ED3" id="_x0000_s1037" alt="Title: Sound - Description: Check this box if you think the plan is soun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" filled="f" strokeweight="1pt">
                <v:textbox>
                  <w:txbxContent>
                    <w:p w14:paraId="18D87028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 xml:space="preserve"> Yes</w: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ab/>
      </w:r>
      <w:r w:rsidRPr="0060454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A4F57F4" wp14:editId="70EDE57C">
                <wp:extent cx="288000" cy="288000"/>
                <wp:effectExtent l="0" t="0" r="17145" b="17145"/>
                <wp:docPr id="2" name="Rectangle 79" descr="Check this box if you think the plan is not sound." title="Not 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A4FCB" w14:textId="77777777" w:rsidR="0060454A" w:rsidRPr="00314C93" w:rsidRDefault="0060454A" w:rsidP="00604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F57F4" id="_x0000_s1038" alt="Title: Not sound - Description: Check this box if you think the plan is not soun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" filled="f" strokeweight="1pt">
                <v:textbox>
                  <w:txbxContent>
                    <w:p w14:paraId="176A4FCB" w14:textId="77777777" w:rsidR="0060454A" w:rsidRPr="00314C93" w:rsidRDefault="0060454A" w:rsidP="006045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0454A">
        <w:rPr>
          <w:rFonts w:asciiTheme="minorHAnsi" w:hAnsiTheme="minorHAnsi" w:cstheme="minorHAnsi"/>
          <w:color w:val="1C0E00"/>
          <w:spacing w:val="-9"/>
          <w:sz w:val="24"/>
          <w:szCs w:val="24"/>
        </w:rPr>
        <w:t xml:space="preserve"> N</w:t>
      </w:r>
      <w:r w:rsidR="00BE553B">
        <w:rPr>
          <w:rFonts w:asciiTheme="minorHAnsi" w:hAnsiTheme="minorHAnsi" w:cstheme="minorHAnsi"/>
          <w:color w:val="1C0E00"/>
          <w:sz w:val="24"/>
          <w:szCs w:val="24"/>
        </w:rPr>
        <w:t>o</w:t>
      </w:r>
    </w:p>
    <w:p w14:paraId="42646439" w14:textId="77777777" w:rsidR="00980E85" w:rsidRDefault="00980E85" w:rsidP="00590675">
      <w:pPr>
        <w:ind w:left="-567"/>
        <w:rPr>
          <w:b/>
        </w:rPr>
      </w:pPr>
    </w:p>
    <w:p w14:paraId="7BC9E8FB" w14:textId="77777777" w:rsidR="00980E85" w:rsidRDefault="00980E85" w:rsidP="00590675">
      <w:pPr>
        <w:ind w:left="-567"/>
        <w:rPr>
          <w:b/>
        </w:rPr>
      </w:pPr>
    </w:p>
    <w:p w14:paraId="5A39F1AC" w14:textId="77777777" w:rsidR="00980E85" w:rsidRDefault="00980E85" w:rsidP="00590675">
      <w:pPr>
        <w:ind w:left="-567"/>
        <w:rPr>
          <w:b/>
        </w:rPr>
      </w:pPr>
    </w:p>
    <w:p w14:paraId="23D91D78" w14:textId="22EF67FC" w:rsidR="00980E85" w:rsidRDefault="00980E85" w:rsidP="00590675">
      <w:pPr>
        <w:ind w:left="-567"/>
        <w:rPr>
          <w:b/>
        </w:rPr>
      </w:pPr>
    </w:p>
    <w:p w14:paraId="5574FDE5" w14:textId="043D21BF" w:rsidR="00CF1F71" w:rsidRDefault="00CF1F71" w:rsidP="00590675">
      <w:pPr>
        <w:ind w:left="-567"/>
        <w:rPr>
          <w:b/>
        </w:rPr>
      </w:pPr>
    </w:p>
    <w:p w14:paraId="384450EA" w14:textId="2FE0E126" w:rsidR="00CF1F71" w:rsidRDefault="00CF1F71" w:rsidP="00590675">
      <w:pPr>
        <w:ind w:left="-567"/>
        <w:rPr>
          <w:b/>
        </w:rPr>
      </w:pPr>
    </w:p>
    <w:p w14:paraId="638C9389" w14:textId="77777777" w:rsidR="00980E85" w:rsidRPr="00406619" w:rsidRDefault="00980E85" w:rsidP="00590675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4"/>
          <w:szCs w:val="24"/>
          <w:lang w:val="en-GB"/>
        </w:rPr>
      </w:pPr>
      <w:r w:rsidRPr="00406619">
        <w:rPr>
          <w:rFonts w:asciiTheme="minorHAnsi" w:hAnsiTheme="minorHAnsi" w:cstheme="minorHAnsi"/>
          <w:sz w:val="24"/>
          <w:szCs w:val="24"/>
          <w:lang w:val="en-GB"/>
        </w:rPr>
        <w:t>Please explain your comments, including any changes you think are necessary and</w:t>
      </w:r>
    </w:p>
    <w:p w14:paraId="6F01AC94" w14:textId="2304D353" w:rsidR="00980E85" w:rsidRPr="00406619" w:rsidRDefault="00980E85" w:rsidP="00590675">
      <w:pPr>
        <w:ind w:left="-567"/>
        <w:rPr>
          <w:rFonts w:asciiTheme="minorHAnsi" w:hAnsiTheme="minorHAnsi" w:cstheme="minorHAnsi"/>
          <w:b/>
        </w:rPr>
      </w:pPr>
      <w:r w:rsidRPr="00406619">
        <w:rPr>
          <w:rFonts w:asciiTheme="minorHAnsi" w:hAnsiTheme="minorHAnsi" w:cstheme="minorHAnsi"/>
          <w:sz w:val="24"/>
          <w:szCs w:val="24"/>
          <w:lang w:val="en-GB"/>
        </w:rPr>
        <w:t>revised wording (continue overleaf/attach further sheets if necessary)</w:t>
      </w:r>
    </w:p>
    <w:p w14:paraId="1F95025F" w14:textId="77777777" w:rsidR="00F617C3" w:rsidRDefault="00F617C3" w:rsidP="00C141EF">
      <w:pPr>
        <w:pStyle w:val="BodyText"/>
        <w:ind w:left="-567"/>
        <w:rPr>
          <w:rFonts w:asciiTheme="minorHAnsi" w:hAnsiTheme="minorHAnsi"/>
          <w:b/>
          <w:w w:val="105"/>
          <w:sz w:val="24"/>
        </w:rPr>
      </w:pPr>
      <w:r w:rsidRPr="0011066F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inline distT="0" distB="0" distL="0" distR="0" wp14:anchorId="43FBD1E5" wp14:editId="6D6F076C">
                <wp:extent cx="5992655" cy="5943600"/>
                <wp:effectExtent l="0" t="0" r="27305" b="19050"/>
                <wp:docPr id="44" name="Text Box 41" descr="Box for comments to be entered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65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0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8C07A" w14:textId="3DA8001D" w:rsidR="00F617C3" w:rsidRPr="00BE3CF1" w:rsidRDefault="00F617C3" w:rsidP="00F617C3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BD1E5" id="Text Box 41" o:spid="_x0000_s1039" type="#_x0000_t202" alt="Box for comments to be entered in" style="width:471.85pt;height:4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" filled="f" strokecolor="#1c0e00" strokeweight=".5pt">
                <v:textbox inset="0,0,0,0">
                  <w:txbxContent>
                    <w:p w14:paraId="33B8C07A" w14:textId="3DA8001D" w:rsidR="00F617C3" w:rsidRPr="00BE3CF1" w:rsidRDefault="00F617C3" w:rsidP="00F617C3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A6D9A3" w14:textId="77777777" w:rsidR="00F617C3" w:rsidRPr="00F617C3" w:rsidRDefault="00F617C3" w:rsidP="00084009">
      <w:pPr>
        <w:pStyle w:val="BodyText"/>
        <w:spacing w:before="167" w:line="398" w:lineRule="auto"/>
        <w:ind w:right="1519"/>
        <w:rPr>
          <w:rFonts w:asciiTheme="minorHAnsi" w:hAnsiTheme="minorHAnsi" w:cstheme="minorHAnsi"/>
          <w:sz w:val="24"/>
          <w:szCs w:val="24"/>
          <w:lang w:val="en-GB"/>
        </w:rPr>
      </w:pPr>
    </w:p>
    <w:p w14:paraId="1DC2120F" w14:textId="77777777" w:rsidR="00F617C3" w:rsidRDefault="00F617C3">
      <w:pPr>
        <w:spacing w:line="200" w:lineRule="exact"/>
      </w:pPr>
    </w:p>
    <w:p w14:paraId="192BBAB2" w14:textId="77777777" w:rsidR="00F617C3" w:rsidRPr="00406619" w:rsidRDefault="00F617C3" w:rsidP="00C141EF">
      <w:pPr>
        <w:ind w:left="-709" w:firstLine="142"/>
        <w:rPr>
          <w:rFonts w:asciiTheme="minorHAnsi" w:hAnsiTheme="minorHAnsi" w:cstheme="minorHAnsi"/>
          <w:b/>
          <w:sz w:val="24"/>
          <w:szCs w:val="24"/>
        </w:rPr>
      </w:pPr>
      <w:r w:rsidRPr="00406619">
        <w:rPr>
          <w:rFonts w:asciiTheme="minorHAnsi" w:hAnsiTheme="minorHAnsi" w:cstheme="minorHAnsi"/>
          <w:b/>
          <w:sz w:val="24"/>
          <w:szCs w:val="24"/>
        </w:rPr>
        <w:t xml:space="preserve">Do you wish to be </w:t>
      </w:r>
      <w:proofErr w:type="gramStart"/>
      <w:r w:rsidRPr="00406619">
        <w:rPr>
          <w:rFonts w:asciiTheme="minorHAnsi" w:hAnsiTheme="minorHAnsi" w:cstheme="minorHAnsi"/>
          <w:b/>
          <w:sz w:val="24"/>
          <w:szCs w:val="24"/>
        </w:rPr>
        <w:t>notified:</w:t>
      </w:r>
      <w:proofErr w:type="gramEnd"/>
    </w:p>
    <w:p w14:paraId="3DA60420" w14:textId="6C474F24" w:rsidR="00F617C3" w:rsidRDefault="00F617C3" w:rsidP="00C141EF">
      <w:pPr>
        <w:pStyle w:val="BodyText"/>
        <w:spacing w:before="167" w:line="398" w:lineRule="auto"/>
        <w:ind w:left="-709" w:right="1519" w:firstLine="142"/>
        <w:rPr>
          <w:rFonts w:asciiTheme="minorHAnsi" w:hAnsiTheme="minorHAnsi" w:cstheme="minorHAnsi"/>
          <w:color w:val="1C0E00"/>
          <w:sz w:val="24"/>
          <w:szCs w:val="24"/>
          <w:lang w:val="en-GB"/>
        </w:rPr>
      </w:pPr>
      <w:r w:rsidRPr="00406619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7FC384E5" wp14:editId="0ACE46F9">
                <wp:extent cx="288000" cy="288000"/>
                <wp:effectExtent l="0" t="0" r="17145" b="17145"/>
                <wp:docPr id="3" name="Rectangle 79" descr="Check this box if you would like to be notified when the Inspector’s report is published." title="Inspector's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7C8DA" w14:textId="77777777" w:rsidR="00F617C3" w:rsidRPr="00314C93" w:rsidRDefault="00F617C3" w:rsidP="00F61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384E5" id="_x0000_s1040" alt="Title: Inspector's report - Description: Check this box if you would like to be notified when the Inspector’s report is publishe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" filled="f" strokeweight="1pt">
                <v:textbox>
                  <w:txbxContent>
                    <w:p w14:paraId="4137C8DA" w14:textId="77777777" w:rsidR="00F617C3" w:rsidRPr="00314C93" w:rsidRDefault="00F617C3" w:rsidP="00F617C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06619">
        <w:rPr>
          <w:rFonts w:asciiTheme="minorHAnsi" w:hAnsiTheme="minorHAnsi" w:cstheme="minorHAnsi"/>
          <w:color w:val="1C0E00"/>
          <w:sz w:val="24"/>
          <w:szCs w:val="24"/>
          <w:lang w:val="en-GB"/>
        </w:rPr>
        <w:t xml:space="preserve"> When the Inspector’s report is published?</w:t>
      </w:r>
    </w:p>
    <w:p w14:paraId="06B40C5F" w14:textId="019C24C5" w:rsidR="00C108B8" w:rsidRPr="00406619" w:rsidRDefault="00C108B8" w:rsidP="00C141EF">
      <w:pPr>
        <w:pStyle w:val="BodyText"/>
        <w:spacing w:before="167" w:line="398" w:lineRule="auto"/>
        <w:ind w:left="-709" w:right="1519" w:firstLine="142"/>
        <w:rPr>
          <w:rFonts w:asciiTheme="minorHAnsi" w:hAnsiTheme="minorHAnsi" w:cstheme="minorHAnsi"/>
          <w:sz w:val="24"/>
          <w:szCs w:val="24"/>
          <w:lang w:val="en-GB"/>
        </w:rPr>
      </w:pPr>
      <w:r w:rsidRPr="00406619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E3B55CF" wp14:editId="2557C18A">
                <wp:extent cx="288000" cy="288000"/>
                <wp:effectExtent l="0" t="0" r="17145" b="17145"/>
                <wp:docPr id="8" name="Rectangle 79" descr="Check this box if you would like to be notified when the Vale of Aylesbury Local Plan is adopted." title="Adoption of Vale of Aylesbury Local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B4864" w14:textId="77777777" w:rsidR="00C108B8" w:rsidRPr="00314C93" w:rsidRDefault="00C108B8" w:rsidP="00C10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B55CF" id="_x0000_s1041" alt="Title: Adoption of Vale of Aylesbury Local Plan - Description: Check this box if you would like to be notified when the Vale of Aylesbury Local Plan is adopted.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" filled="f" strokeweight="1pt">
                <v:textbox>
                  <w:txbxContent>
                    <w:p w14:paraId="444B4864" w14:textId="77777777" w:rsidR="00C108B8" w:rsidRPr="00314C93" w:rsidRDefault="00C108B8" w:rsidP="00C108B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06619">
        <w:rPr>
          <w:rFonts w:asciiTheme="minorHAnsi" w:hAnsiTheme="minorHAnsi" w:cstheme="minorHAnsi"/>
          <w:color w:val="1C0E00"/>
          <w:sz w:val="24"/>
          <w:szCs w:val="24"/>
          <w:lang w:val="en-GB"/>
        </w:rPr>
        <w:t xml:space="preserve"> When the Wyre Forest Local Plan Local Plan is adopted?</w:t>
      </w:r>
    </w:p>
    <w:p w14:paraId="60ED8609" w14:textId="3635747C" w:rsidR="00C108B8" w:rsidRDefault="00A80F73" w:rsidP="000B7BF1">
      <w:pPr>
        <w:pStyle w:val="BodyText"/>
        <w:spacing w:before="167" w:line="398" w:lineRule="auto"/>
        <w:ind w:right="45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31EDB4" wp14:editId="3F2E5C5A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6167755" cy="2330450"/>
                <wp:effectExtent l="0" t="0" r="23495" b="12700"/>
                <wp:wrapSquare wrapText="bothSides"/>
                <wp:docPr id="7" name="Text Box 2" descr="Text box showing data protectio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2735" w14:textId="58E6BFA3" w:rsidR="00C108B8" w:rsidRPr="005B5CC3" w:rsidRDefault="00C108B8" w:rsidP="00C108B8">
                            <w:pPr>
                              <w:spacing w:before="1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Data Protection</w:t>
                            </w:r>
                          </w:p>
                          <w:p w14:paraId="2422539A" w14:textId="73A7CBBC" w:rsidR="00C108B8" w:rsidRPr="005B5CC3" w:rsidRDefault="00C108B8" w:rsidP="00C108B8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vi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 response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ase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sed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sz w:val="24"/>
                                <w:szCs w:val="24"/>
                              </w:rPr>
                              <w:t>ese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ta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sz w:val="24"/>
                                <w:szCs w:val="24"/>
                              </w:rPr>
                              <w:t>tio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3"/>
                                <w:sz w:val="24"/>
                                <w:szCs w:val="24"/>
                              </w:rPr>
                              <w:t>’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eb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e,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ess,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ig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et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6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cop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ese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tio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tio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tial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ep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ese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vi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examination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est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ubm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response </w:t>
                            </w:r>
                            <w:proofErr w:type="gramStart"/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 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ese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cond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073FD3D3" w14:textId="36AE081D" w:rsidR="00C108B8" w:rsidRPr="005B5CC3" w:rsidRDefault="00C108B8" w:rsidP="00C108B8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0C2F8F" w14:textId="1B7F1ED9" w:rsidR="008A4294" w:rsidRPr="005B5CC3" w:rsidRDefault="00C108B8" w:rsidP="00C108B8">
                            <w:pPr>
                              <w:ind w:right="891"/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</w:pP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ee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he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nc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ot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ct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vacy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7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 w:rsidRPr="005B5CC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 xml:space="preserve"> </w:t>
                            </w:r>
                            <w:hyperlink r:id="rId12" w:history="1">
                              <w:r w:rsidR="004407B5" w:rsidRPr="005B5CC3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4"/>
                                  <w:szCs w:val="24"/>
                                </w:rPr>
                                <w:t>Privacy a</w:t>
                              </w:r>
                              <w:r w:rsidR="004407B5" w:rsidRPr="005B5CC3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4407B5" w:rsidRPr="005B5CC3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4"/>
                                  <w:szCs w:val="24"/>
                                </w:rPr>
                                <w:t>d data protection (wyreforestdc.gov.uk)</w:t>
                              </w:r>
                            </w:hyperlink>
                          </w:p>
                          <w:p w14:paraId="60FC3EEA" w14:textId="6068F789" w:rsidR="00C108B8" w:rsidRPr="008A4294" w:rsidRDefault="00C108B8" w:rsidP="00C108B8">
                            <w:pPr>
                              <w:ind w:right="891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7A1ECB" w14:textId="77777777" w:rsidR="00C108B8" w:rsidRDefault="00C108B8" w:rsidP="00C10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EDB4" id="_x0000_s1042" type="#_x0000_t202" alt="Text box showing data protection information" style="position:absolute;margin-left:434.45pt;margin-top:29.8pt;width:485.65pt;height:183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">
                <v:textbox>
                  <w:txbxContent>
                    <w:p w14:paraId="39912735" w14:textId="58E6BFA3" w:rsidR="00C108B8" w:rsidRPr="005B5CC3" w:rsidRDefault="00C108B8" w:rsidP="00C108B8">
                      <w:pPr>
                        <w:spacing w:before="1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Data Protection</w:t>
                      </w:r>
                    </w:p>
                    <w:p w14:paraId="2422539A" w14:textId="73A7CBBC" w:rsidR="00C108B8" w:rsidRPr="005B5CC3" w:rsidRDefault="00C108B8" w:rsidP="00C108B8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in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>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vi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e response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at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ase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sed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in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w w:val="99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w w:val="99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w w:val="99"/>
                          <w:sz w:val="24"/>
                          <w:szCs w:val="24"/>
                        </w:rPr>
                        <w:t>ese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w w:val="99"/>
                          <w:sz w:val="24"/>
                          <w:szCs w:val="24"/>
                        </w:rPr>
                        <w:t>ta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w w:val="99"/>
                          <w:sz w:val="24"/>
                          <w:szCs w:val="24"/>
                        </w:rPr>
                        <w:t>tio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w w:val="99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>v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v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3"/>
                          <w:sz w:val="24"/>
                          <w:szCs w:val="24"/>
                        </w:rPr>
                        <w:t>’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eb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e,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ess,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ig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4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et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ud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.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>v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6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,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cop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 xml:space="preserve"> 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pr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ese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ta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tio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m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m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>v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pub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li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tio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,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4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at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tial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wil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.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ep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ese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ta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vi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g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3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>at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examination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est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Di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st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Lo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al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.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ubm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g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response </w:t>
                      </w:r>
                      <w:proofErr w:type="gramStart"/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</w:t>
                      </w:r>
                      <w:proofErr w:type="gramEnd"/>
                      <w:r w:rsidRPr="005B5CC3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you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 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g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ese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cond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s.</w:t>
                      </w:r>
                    </w:p>
                    <w:p w14:paraId="073FD3D3" w14:textId="36AE081D" w:rsidR="00C108B8" w:rsidRPr="005B5CC3" w:rsidRDefault="00C108B8" w:rsidP="00C108B8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30C2F8F" w14:textId="1B7F1ED9" w:rsidR="008A4294" w:rsidRPr="005B5CC3" w:rsidRDefault="00C108B8" w:rsidP="00C108B8">
                      <w:pPr>
                        <w:ind w:right="891"/>
                        <w:rPr>
                          <w:rFonts w:asciiTheme="minorHAnsi" w:eastAsia="Calibri" w:hAnsiTheme="minorHAnsi" w:cstheme="minorHAnsi"/>
                          <w:b/>
                          <w:i/>
                          <w:color w:val="0000FF"/>
                          <w:sz w:val="24"/>
                          <w:szCs w:val="24"/>
                          <w:u w:val="single" w:color="0000FF"/>
                        </w:rPr>
                      </w:pP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 xml:space="preserve">Please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ee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he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Co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u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nc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il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7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Da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ot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ct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on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nd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vacy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3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position w:val="1"/>
                          <w:sz w:val="24"/>
                          <w:szCs w:val="24"/>
                        </w:rPr>
                        <w:t>me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spacing w:val="7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4"/>
                        </w:rPr>
                        <w:t>:</w:t>
                      </w:r>
                      <w:r w:rsidRPr="005B5CC3">
                        <w:rPr>
                          <w:rFonts w:ascii="Calibri" w:eastAsia="Calibri" w:hAnsi="Calibri" w:cs="Calibri"/>
                          <w:b/>
                          <w:i/>
                          <w:color w:val="0000FF"/>
                          <w:sz w:val="24"/>
                          <w:szCs w:val="24"/>
                          <w:u w:val="single" w:color="0000FF"/>
                        </w:rPr>
                        <w:t xml:space="preserve"> </w:t>
                      </w:r>
                      <w:hyperlink r:id="rId13" w:history="1">
                        <w:r w:rsidR="004407B5" w:rsidRPr="005B5CC3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4"/>
                            <w:szCs w:val="24"/>
                          </w:rPr>
                          <w:t>Privacy a</w:t>
                        </w:r>
                        <w:r w:rsidR="004407B5" w:rsidRPr="005B5CC3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4"/>
                            <w:szCs w:val="24"/>
                          </w:rPr>
                          <w:t>n</w:t>
                        </w:r>
                        <w:r w:rsidR="004407B5" w:rsidRPr="005B5CC3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4"/>
                            <w:szCs w:val="24"/>
                          </w:rPr>
                          <w:t>d data protection (wyreforestdc.gov.uk)</w:t>
                        </w:r>
                      </w:hyperlink>
                    </w:p>
                    <w:p w14:paraId="60FC3EEA" w14:textId="6068F789" w:rsidR="00C108B8" w:rsidRPr="008A4294" w:rsidRDefault="00C108B8" w:rsidP="00C108B8">
                      <w:pPr>
                        <w:ind w:right="891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</w:p>
                    <w:p w14:paraId="4D7A1ECB" w14:textId="77777777" w:rsidR="00C108B8" w:rsidRDefault="00C108B8" w:rsidP="00C108B8"/>
                  </w:txbxContent>
                </v:textbox>
                <w10:wrap type="square" anchorx="margin"/>
              </v:shape>
            </w:pict>
          </mc:Fallback>
        </mc:AlternateContent>
      </w:r>
    </w:p>
    <w:p w14:paraId="31CCA788" w14:textId="6B2F0A63" w:rsidR="00FF3DB7" w:rsidRPr="00C108B8" w:rsidRDefault="00FF3DB7" w:rsidP="00C108B8">
      <w:pPr>
        <w:pStyle w:val="BodyText"/>
        <w:spacing w:before="167" w:line="398" w:lineRule="auto"/>
        <w:ind w:right="454"/>
      </w:pPr>
    </w:p>
    <w:p w14:paraId="27E27DA6" w14:textId="368D46A2" w:rsidR="00AE24E2" w:rsidRPr="00C108B8" w:rsidRDefault="00AE24E2" w:rsidP="00E47884">
      <w:pPr>
        <w:spacing w:line="240" w:lineRule="exact"/>
        <w:ind w:left="-709" w:right="403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By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response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 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 Co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’s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 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cy ab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261DE3BB" w14:textId="7E20CA18" w:rsidR="00AE24E2" w:rsidRDefault="000405A6" w:rsidP="00AE24E2">
      <w:pPr>
        <w:spacing w:line="240" w:lineRule="exact"/>
        <w:ind w:right="403"/>
        <w:rPr>
          <w:rFonts w:ascii="Calibri" w:eastAsia="Calibri" w:hAnsi="Calibri" w:cs="Calibri"/>
          <w:b/>
          <w:sz w:val="24"/>
          <w:szCs w:val="24"/>
        </w:rPr>
      </w:pPr>
      <w:r w:rsidRPr="00AE24E2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43BF31" wp14:editId="59AD5B35">
                <wp:simplePos x="0" y="0"/>
                <wp:positionH relativeFrom="column">
                  <wp:posOffset>-469900</wp:posOffset>
                </wp:positionH>
                <wp:positionV relativeFrom="paragraph">
                  <wp:posOffset>333375</wp:posOffset>
                </wp:positionV>
                <wp:extent cx="2838450" cy="1404620"/>
                <wp:effectExtent l="0" t="0" r="19050" b="11430"/>
                <wp:wrapSquare wrapText="bothSides"/>
                <wp:docPr id="9" name="Text Box 2" descr="Signatu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7BB4" w14:textId="7296A2BF" w:rsidR="00AE24E2" w:rsidRPr="00AE24E2" w:rsidRDefault="00072D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3BF31" id="_x0000_s1043" type="#_x0000_t202" alt="Signature box" style="position:absolute;margin-left:-37pt;margin-top:26.25pt;width:22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">
                <v:textbox style="mso-fit-shape-to-text:t">
                  <w:txbxContent>
                    <w:p w14:paraId="46E57BB4" w14:textId="7296A2BF" w:rsidR="00AE24E2" w:rsidRPr="00AE24E2" w:rsidRDefault="00072D6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7052B" w14:textId="4AF5FCF2" w:rsidR="00AE24E2" w:rsidRDefault="00072D64" w:rsidP="00C108B8">
      <w:pPr>
        <w:spacing w:line="240" w:lineRule="exact"/>
        <w:ind w:left="-567" w:right="403"/>
        <w:rPr>
          <w:rFonts w:ascii="Calibri" w:eastAsia="Calibri" w:hAnsi="Calibri" w:cs="Calibri"/>
          <w:b/>
          <w:sz w:val="24"/>
          <w:szCs w:val="24"/>
        </w:rPr>
      </w:pPr>
      <w:r w:rsidRPr="00AE24E2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09FE18" wp14:editId="309A5BA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3067050" cy="246380"/>
                <wp:effectExtent l="0" t="0" r="19050" b="20320"/>
                <wp:wrapSquare wrapText="bothSides"/>
                <wp:docPr id="13" name="Text Box 2" descr="Dat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FD12" w14:textId="20F9B081" w:rsidR="00AE24E2" w:rsidRPr="00AE24E2" w:rsidRDefault="00072D64" w:rsidP="00AE24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FE18" id="_x0000_s1044" type="#_x0000_t202" alt="Date Box" style="position:absolute;left:0;text-align:left;margin-left:190.3pt;margin-top:14.95pt;width:241.5pt;height:19.4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">
                <v:textbox>
                  <w:txbxContent>
                    <w:p w14:paraId="6A9EFD12" w14:textId="20F9B081" w:rsidR="00AE24E2" w:rsidRPr="00AE24E2" w:rsidRDefault="00072D64" w:rsidP="00AE24E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01ED84" w14:textId="77777777" w:rsidR="00FF3DB7" w:rsidRDefault="00FF3DB7" w:rsidP="00072D64">
      <w:pPr>
        <w:spacing w:line="200" w:lineRule="exact"/>
      </w:pPr>
    </w:p>
    <w:p w14:paraId="6201B3E6" w14:textId="77777777" w:rsidR="00FF3DB7" w:rsidRDefault="00FF3DB7" w:rsidP="00C141EF">
      <w:pPr>
        <w:spacing w:before="19" w:line="240" w:lineRule="exact"/>
        <w:ind w:hanging="567"/>
        <w:rPr>
          <w:sz w:val="24"/>
          <w:szCs w:val="24"/>
        </w:rPr>
      </w:pPr>
    </w:p>
    <w:p w14:paraId="765F5B50" w14:textId="043CCA2A" w:rsidR="00FF3DB7" w:rsidRPr="006755B5" w:rsidRDefault="00F075A8" w:rsidP="00E47884">
      <w:pPr>
        <w:ind w:left="-709"/>
        <w:rPr>
          <w:rFonts w:asciiTheme="minorHAnsi" w:eastAsia="Calibri" w:hAnsiTheme="minorHAnsi" w:cstheme="minorHAnsi"/>
          <w:spacing w:val="1"/>
          <w:sz w:val="28"/>
          <w:szCs w:val="28"/>
        </w:rPr>
      </w:pPr>
      <w:r w:rsidRPr="006755B5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6755B5">
        <w:rPr>
          <w:rFonts w:asciiTheme="minorHAnsi" w:eastAsia="Calibri" w:hAnsiTheme="minorHAnsi" w:cstheme="minorHAnsi"/>
          <w:sz w:val="28"/>
          <w:szCs w:val="28"/>
        </w:rPr>
        <w:t>lease</w:t>
      </w:r>
      <w:r w:rsidRPr="006755B5">
        <w:rPr>
          <w:rFonts w:asciiTheme="minorHAnsi" w:eastAsia="Calibri" w:hAnsiTheme="minorHAnsi" w:cstheme="minorHAnsi"/>
          <w:spacing w:val="-5"/>
          <w:sz w:val="28"/>
          <w:szCs w:val="28"/>
        </w:rPr>
        <w:t xml:space="preserve"> </w:t>
      </w:r>
      <w:r w:rsidRPr="006755B5">
        <w:rPr>
          <w:rFonts w:asciiTheme="minorHAnsi" w:eastAsia="Calibri" w:hAnsiTheme="minorHAnsi" w:cstheme="minorHAnsi"/>
          <w:spacing w:val="-4"/>
          <w:sz w:val="28"/>
          <w:szCs w:val="28"/>
        </w:rPr>
        <w:t>r</w:t>
      </w:r>
      <w:r w:rsidRPr="006755B5">
        <w:rPr>
          <w:rFonts w:asciiTheme="minorHAnsi" w:eastAsia="Calibri" w:hAnsiTheme="minorHAnsi" w:cstheme="minorHAnsi"/>
          <w:spacing w:val="-5"/>
          <w:sz w:val="28"/>
          <w:szCs w:val="28"/>
        </w:rPr>
        <w:t>e</w:t>
      </w:r>
      <w:r w:rsidRPr="006755B5">
        <w:rPr>
          <w:rFonts w:asciiTheme="minorHAnsi" w:eastAsia="Calibri" w:hAnsiTheme="minorHAnsi" w:cstheme="minorHAnsi"/>
          <w:spacing w:val="-3"/>
          <w:sz w:val="28"/>
          <w:szCs w:val="28"/>
        </w:rPr>
        <w:t>t</w:t>
      </w:r>
      <w:r w:rsidRPr="006755B5">
        <w:rPr>
          <w:rFonts w:asciiTheme="minorHAnsi" w:eastAsia="Calibri" w:hAnsiTheme="minorHAnsi" w:cstheme="minorHAnsi"/>
          <w:spacing w:val="-6"/>
          <w:sz w:val="28"/>
          <w:szCs w:val="28"/>
        </w:rPr>
        <w:t>u</w:t>
      </w:r>
      <w:r w:rsidRPr="006755B5">
        <w:rPr>
          <w:rFonts w:asciiTheme="minorHAnsi" w:eastAsia="Calibri" w:hAnsiTheme="minorHAnsi" w:cstheme="minorHAnsi"/>
          <w:spacing w:val="-4"/>
          <w:sz w:val="28"/>
          <w:szCs w:val="28"/>
        </w:rPr>
        <w:t>r</w:t>
      </w:r>
      <w:r w:rsidRPr="006755B5">
        <w:rPr>
          <w:rFonts w:asciiTheme="minorHAnsi" w:eastAsia="Calibri" w:hAnsiTheme="minorHAnsi" w:cstheme="minorHAnsi"/>
          <w:sz w:val="28"/>
          <w:szCs w:val="28"/>
        </w:rPr>
        <w:t>n</w:t>
      </w:r>
      <w:r w:rsidRPr="006755B5">
        <w:rPr>
          <w:rFonts w:asciiTheme="minorHAnsi" w:eastAsia="Calibri" w:hAnsiTheme="minorHAnsi" w:cstheme="minorHAnsi"/>
          <w:spacing w:val="-4"/>
          <w:sz w:val="28"/>
          <w:szCs w:val="28"/>
        </w:rPr>
        <w:t xml:space="preserve"> </w:t>
      </w:r>
      <w:r w:rsidRPr="006755B5">
        <w:rPr>
          <w:rFonts w:asciiTheme="minorHAnsi" w:eastAsia="Calibri" w:hAnsiTheme="minorHAnsi" w:cstheme="minorHAnsi"/>
          <w:sz w:val="28"/>
          <w:szCs w:val="28"/>
        </w:rPr>
        <w:t>t</w:t>
      </w:r>
      <w:r w:rsidRPr="006755B5">
        <w:rPr>
          <w:rFonts w:asciiTheme="minorHAnsi" w:eastAsia="Calibri" w:hAnsiTheme="minorHAnsi" w:cstheme="minorHAnsi"/>
          <w:spacing w:val="-2"/>
          <w:sz w:val="28"/>
          <w:szCs w:val="28"/>
        </w:rPr>
        <w:t>h</w:t>
      </w:r>
      <w:r w:rsidRPr="006755B5">
        <w:rPr>
          <w:rFonts w:asciiTheme="minorHAnsi" w:eastAsia="Calibri" w:hAnsiTheme="minorHAnsi" w:cstheme="minorHAnsi"/>
          <w:sz w:val="28"/>
          <w:szCs w:val="28"/>
        </w:rPr>
        <w:t>e</w:t>
      </w:r>
      <w:r w:rsidRPr="006755B5">
        <w:rPr>
          <w:rFonts w:asciiTheme="minorHAnsi" w:eastAsia="Calibri" w:hAnsiTheme="minorHAnsi" w:cstheme="minorHAnsi"/>
          <w:spacing w:val="1"/>
          <w:sz w:val="28"/>
          <w:szCs w:val="28"/>
        </w:rPr>
        <w:t xml:space="preserve"> </w:t>
      </w:r>
      <w:r w:rsidRPr="006755B5">
        <w:rPr>
          <w:rFonts w:asciiTheme="minorHAnsi" w:eastAsia="Calibri" w:hAnsiTheme="minorHAnsi" w:cstheme="minorHAnsi"/>
          <w:spacing w:val="-4"/>
          <w:sz w:val="28"/>
          <w:szCs w:val="28"/>
        </w:rPr>
        <w:t>c</w:t>
      </w:r>
      <w:r w:rsidRPr="006755B5">
        <w:rPr>
          <w:rFonts w:asciiTheme="minorHAnsi" w:eastAsia="Calibri" w:hAnsiTheme="minorHAnsi" w:cstheme="minorHAnsi"/>
          <w:spacing w:val="3"/>
          <w:sz w:val="28"/>
          <w:szCs w:val="28"/>
        </w:rPr>
        <w:t>o</w:t>
      </w:r>
      <w:r w:rsidRPr="006755B5">
        <w:rPr>
          <w:rFonts w:asciiTheme="minorHAnsi" w:eastAsia="Calibri" w:hAnsiTheme="minorHAnsi" w:cstheme="minorHAnsi"/>
          <w:spacing w:val="-1"/>
          <w:sz w:val="28"/>
          <w:szCs w:val="28"/>
        </w:rPr>
        <w:t>mp</w:t>
      </w:r>
      <w:r w:rsidRPr="006755B5">
        <w:rPr>
          <w:rFonts w:asciiTheme="minorHAnsi" w:eastAsia="Calibri" w:hAnsiTheme="minorHAnsi" w:cstheme="minorHAnsi"/>
          <w:spacing w:val="1"/>
          <w:sz w:val="28"/>
          <w:szCs w:val="28"/>
        </w:rPr>
        <w:t>l</w:t>
      </w:r>
      <w:r w:rsidRPr="006755B5">
        <w:rPr>
          <w:rFonts w:asciiTheme="minorHAnsi" w:eastAsia="Calibri" w:hAnsiTheme="minorHAnsi" w:cstheme="minorHAnsi"/>
          <w:spacing w:val="-1"/>
          <w:sz w:val="28"/>
          <w:szCs w:val="28"/>
        </w:rPr>
        <w:t>e</w:t>
      </w:r>
      <w:r w:rsidRPr="006755B5">
        <w:rPr>
          <w:rFonts w:asciiTheme="minorHAnsi" w:eastAsia="Calibri" w:hAnsiTheme="minorHAnsi" w:cstheme="minorHAnsi"/>
          <w:spacing w:val="-3"/>
          <w:sz w:val="28"/>
          <w:szCs w:val="28"/>
        </w:rPr>
        <w:t>t</w:t>
      </w:r>
      <w:r w:rsidRPr="006755B5">
        <w:rPr>
          <w:rFonts w:asciiTheme="minorHAnsi" w:eastAsia="Calibri" w:hAnsiTheme="minorHAnsi" w:cstheme="minorHAnsi"/>
          <w:sz w:val="28"/>
          <w:szCs w:val="28"/>
        </w:rPr>
        <w:t>ed</w:t>
      </w:r>
      <w:r w:rsidRPr="006755B5">
        <w:rPr>
          <w:rFonts w:asciiTheme="minorHAnsi" w:eastAsia="Calibri" w:hAnsiTheme="minorHAnsi" w:cstheme="minorHAnsi"/>
          <w:spacing w:val="-2"/>
          <w:sz w:val="28"/>
          <w:szCs w:val="28"/>
        </w:rPr>
        <w:t xml:space="preserve"> </w:t>
      </w:r>
      <w:r w:rsidRPr="006755B5">
        <w:rPr>
          <w:rFonts w:asciiTheme="minorHAnsi" w:eastAsia="Calibri" w:hAnsiTheme="minorHAnsi" w:cstheme="minorHAnsi"/>
          <w:spacing w:val="-6"/>
          <w:sz w:val="28"/>
          <w:szCs w:val="28"/>
        </w:rPr>
        <w:t>f</w:t>
      </w:r>
      <w:r w:rsidRPr="006755B5">
        <w:rPr>
          <w:rFonts w:asciiTheme="minorHAnsi" w:eastAsia="Calibri" w:hAnsiTheme="minorHAnsi" w:cstheme="minorHAnsi"/>
          <w:sz w:val="28"/>
          <w:szCs w:val="28"/>
        </w:rPr>
        <w:t>o</w:t>
      </w:r>
      <w:r w:rsidRPr="006755B5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6755B5">
        <w:rPr>
          <w:rFonts w:asciiTheme="minorHAnsi" w:eastAsia="Calibri" w:hAnsiTheme="minorHAnsi" w:cstheme="minorHAnsi"/>
          <w:sz w:val="28"/>
          <w:szCs w:val="28"/>
        </w:rPr>
        <w:t>m</w:t>
      </w:r>
      <w:r w:rsidRPr="006755B5">
        <w:rPr>
          <w:rFonts w:asciiTheme="minorHAnsi" w:eastAsia="Calibri" w:hAnsiTheme="minorHAnsi" w:cstheme="minorHAnsi"/>
          <w:spacing w:val="-2"/>
          <w:sz w:val="28"/>
          <w:szCs w:val="28"/>
        </w:rPr>
        <w:t xml:space="preserve"> </w:t>
      </w:r>
      <w:r w:rsidRPr="006755B5">
        <w:rPr>
          <w:rFonts w:asciiTheme="minorHAnsi" w:eastAsia="Calibri" w:hAnsiTheme="minorHAnsi" w:cstheme="minorHAnsi"/>
          <w:spacing w:val="-1"/>
          <w:sz w:val="28"/>
          <w:szCs w:val="28"/>
        </w:rPr>
        <w:t>b</w:t>
      </w:r>
      <w:r w:rsidRPr="006755B5">
        <w:rPr>
          <w:rFonts w:asciiTheme="minorHAnsi" w:eastAsia="Calibri" w:hAnsiTheme="minorHAnsi" w:cstheme="minorHAnsi"/>
          <w:sz w:val="28"/>
          <w:szCs w:val="28"/>
        </w:rPr>
        <w:t>y</w:t>
      </w:r>
      <w:r w:rsidRPr="006755B5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 </w:t>
      </w:r>
      <w:r w:rsidR="00CA16AB" w:rsidRPr="006755B5">
        <w:rPr>
          <w:rFonts w:asciiTheme="minorHAnsi" w:eastAsia="Calibri" w:hAnsiTheme="minorHAnsi" w:cstheme="minorHAnsi"/>
          <w:b/>
          <w:sz w:val="28"/>
          <w:szCs w:val="28"/>
        </w:rPr>
        <w:t>12</w:t>
      </w:r>
      <w:r w:rsidR="00BF45C8" w:rsidRPr="006755B5">
        <w:rPr>
          <w:rFonts w:asciiTheme="minorHAnsi" w:eastAsia="Calibri" w:hAnsiTheme="minorHAnsi" w:cstheme="minorHAnsi"/>
          <w:b/>
          <w:sz w:val="28"/>
          <w:szCs w:val="28"/>
        </w:rPr>
        <w:t xml:space="preserve">pm on </w:t>
      </w:r>
      <w:r w:rsidR="00CA16AB" w:rsidRPr="006755B5">
        <w:rPr>
          <w:rFonts w:asciiTheme="minorHAnsi" w:eastAsia="Calibri" w:hAnsiTheme="minorHAnsi" w:cstheme="minorHAnsi"/>
          <w:b/>
          <w:sz w:val="28"/>
          <w:szCs w:val="28"/>
        </w:rPr>
        <w:t>Friday 26</w:t>
      </w:r>
      <w:r w:rsidR="00BF45C8" w:rsidRPr="006755B5">
        <w:rPr>
          <w:rFonts w:asciiTheme="minorHAnsi" w:eastAsia="Calibri" w:hAnsiTheme="minorHAnsi" w:cstheme="minorHAnsi"/>
          <w:b/>
          <w:sz w:val="28"/>
          <w:szCs w:val="28"/>
        </w:rPr>
        <w:t xml:space="preserve"> November 2021 </w:t>
      </w:r>
      <w:r w:rsidRPr="006755B5">
        <w:rPr>
          <w:rFonts w:asciiTheme="minorHAnsi" w:eastAsia="Calibri" w:hAnsiTheme="minorHAnsi" w:cstheme="minorHAnsi"/>
          <w:spacing w:val="-3"/>
          <w:sz w:val="28"/>
          <w:szCs w:val="28"/>
        </w:rPr>
        <w:t>t</w:t>
      </w:r>
      <w:r w:rsidRPr="006755B5">
        <w:rPr>
          <w:rFonts w:asciiTheme="minorHAnsi" w:eastAsia="Calibri" w:hAnsiTheme="minorHAnsi" w:cstheme="minorHAnsi"/>
          <w:spacing w:val="1"/>
          <w:sz w:val="28"/>
          <w:szCs w:val="28"/>
        </w:rPr>
        <w:t>o:</w:t>
      </w:r>
    </w:p>
    <w:p w14:paraId="433F0752" w14:textId="77777777" w:rsidR="00FF3DB7" w:rsidRPr="006755B5" w:rsidRDefault="00FF3DB7" w:rsidP="00E47884">
      <w:pPr>
        <w:spacing w:before="9" w:line="180" w:lineRule="exact"/>
        <w:ind w:left="-709"/>
        <w:rPr>
          <w:rFonts w:asciiTheme="minorHAnsi" w:hAnsiTheme="minorHAnsi" w:cstheme="minorHAnsi"/>
          <w:sz w:val="18"/>
          <w:szCs w:val="18"/>
        </w:rPr>
      </w:pPr>
    </w:p>
    <w:p w14:paraId="6408A6FC" w14:textId="1C9333CD" w:rsidR="00FF3DB7" w:rsidRPr="005B5CC3" w:rsidRDefault="00F075A8" w:rsidP="00E47884">
      <w:pPr>
        <w:ind w:left="-709"/>
        <w:rPr>
          <w:rFonts w:asciiTheme="minorHAnsi" w:eastAsia="Calibri" w:hAnsiTheme="minorHAnsi" w:cstheme="minorHAnsi"/>
          <w:b/>
          <w:sz w:val="24"/>
          <w:szCs w:val="24"/>
        </w:rPr>
      </w:pPr>
      <w:r w:rsidRPr="005B5CC3">
        <w:rPr>
          <w:rFonts w:asciiTheme="minorHAnsi" w:eastAsia="Calibri" w:hAnsiTheme="minorHAnsi" w:cstheme="minorHAnsi"/>
          <w:sz w:val="24"/>
          <w:szCs w:val="24"/>
        </w:rPr>
        <w:t>Emai</w:t>
      </w:r>
      <w:r w:rsidRPr="005B5CC3">
        <w:rPr>
          <w:rFonts w:asciiTheme="minorHAnsi" w:eastAsia="Calibri" w:hAnsiTheme="minorHAnsi" w:cstheme="minorHAnsi"/>
          <w:spacing w:val="1"/>
          <w:sz w:val="24"/>
          <w:szCs w:val="24"/>
        </w:rPr>
        <w:t>l</w:t>
      </w:r>
      <w:r w:rsidRPr="005B5CC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hyperlink r:id="rId14"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L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P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R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@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w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y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r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e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f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o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r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e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s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t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d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c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.</w:t>
        </w:r>
        <w:r w:rsidRPr="005B5CC3">
          <w:rPr>
            <w:rFonts w:asciiTheme="minorHAnsi" w:eastAsia="Calibri" w:hAnsiTheme="minorHAnsi" w:cstheme="minorHAnsi"/>
            <w:b/>
            <w:spacing w:val="-1"/>
            <w:sz w:val="24"/>
            <w:szCs w:val="24"/>
          </w:rPr>
          <w:t>g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ov.</w:t>
        </w:r>
        <w:r w:rsidRPr="005B5CC3">
          <w:rPr>
            <w:rFonts w:asciiTheme="minorHAnsi" w:eastAsia="Calibri" w:hAnsiTheme="minorHAnsi" w:cstheme="minorHAnsi"/>
            <w:b/>
            <w:spacing w:val="1"/>
            <w:sz w:val="24"/>
            <w:szCs w:val="24"/>
          </w:rPr>
          <w:t>u</w:t>
        </w:r>
        <w:r w:rsidRPr="005B5CC3">
          <w:rPr>
            <w:rFonts w:asciiTheme="minorHAnsi" w:eastAsia="Calibri" w:hAnsiTheme="minorHAnsi" w:cstheme="minorHAnsi"/>
            <w:b/>
            <w:sz w:val="24"/>
            <w:szCs w:val="24"/>
          </w:rPr>
          <w:t>k</w:t>
        </w:r>
      </w:hyperlink>
    </w:p>
    <w:p w14:paraId="3AFAF55A" w14:textId="77777777" w:rsidR="00FF3DB7" w:rsidRPr="005B5CC3" w:rsidRDefault="00FF3DB7" w:rsidP="00E47884">
      <w:pPr>
        <w:spacing w:before="6" w:line="180" w:lineRule="exact"/>
        <w:ind w:left="-709"/>
        <w:rPr>
          <w:rFonts w:asciiTheme="minorHAnsi" w:hAnsiTheme="minorHAnsi" w:cstheme="minorHAnsi"/>
          <w:sz w:val="24"/>
          <w:szCs w:val="24"/>
        </w:rPr>
      </w:pPr>
    </w:p>
    <w:p w14:paraId="48A35570" w14:textId="77777777" w:rsidR="00FF3DB7" w:rsidRPr="005B5CC3" w:rsidRDefault="00F075A8" w:rsidP="00E47884">
      <w:pPr>
        <w:ind w:left="-709"/>
        <w:rPr>
          <w:rFonts w:asciiTheme="minorHAnsi" w:eastAsia="Calibri" w:hAnsiTheme="minorHAnsi" w:cstheme="minorHAnsi"/>
          <w:sz w:val="24"/>
          <w:szCs w:val="24"/>
        </w:rPr>
      </w:pPr>
      <w:r w:rsidRPr="005B5CC3">
        <w:rPr>
          <w:rFonts w:asciiTheme="minorHAnsi" w:eastAsia="Calibri" w:hAnsiTheme="minorHAnsi" w:cstheme="minorHAnsi"/>
          <w:sz w:val="24"/>
          <w:szCs w:val="24"/>
        </w:rPr>
        <w:t>Or</w:t>
      </w:r>
      <w:r w:rsidRPr="005B5C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5B5CC3">
        <w:rPr>
          <w:rFonts w:asciiTheme="minorHAnsi" w:eastAsia="Calibri" w:hAnsiTheme="minorHAnsi" w:cstheme="minorHAnsi"/>
          <w:sz w:val="24"/>
          <w:szCs w:val="24"/>
        </w:rPr>
        <w:t xml:space="preserve">ost </w:t>
      </w:r>
      <w:r w:rsidRPr="005B5CC3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5B5CC3">
        <w:rPr>
          <w:rFonts w:asciiTheme="minorHAnsi" w:eastAsia="Calibri" w:hAnsiTheme="minorHAnsi" w:cstheme="minorHAnsi"/>
          <w:sz w:val="24"/>
          <w:szCs w:val="24"/>
        </w:rPr>
        <w:t>o:</w:t>
      </w:r>
      <w:r w:rsidRPr="005B5CC3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P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nn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g</w:t>
      </w:r>
      <w:r w:rsidRPr="005B5CC3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P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o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li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c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y</w:t>
      </w:r>
      <w:r w:rsidRPr="005B5CC3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Tea</w:t>
      </w:r>
      <w:r w:rsidRPr="005B5CC3">
        <w:rPr>
          <w:rFonts w:asciiTheme="minorHAnsi" w:eastAsia="Calibri" w:hAnsiTheme="minorHAnsi" w:cstheme="minorHAnsi"/>
          <w:b/>
          <w:spacing w:val="2"/>
          <w:sz w:val="24"/>
          <w:szCs w:val="24"/>
        </w:rPr>
        <w:t>m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5B5CC3">
        <w:rPr>
          <w:rFonts w:asciiTheme="minorHAnsi" w:eastAsia="Calibri" w:hAnsiTheme="minorHAnsi" w:cstheme="minorHAnsi"/>
          <w:b/>
          <w:spacing w:val="-6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W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y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5B5CC3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F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or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est</w:t>
      </w:r>
      <w:r w:rsidRPr="005B5CC3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pacing w:val="2"/>
          <w:sz w:val="24"/>
          <w:szCs w:val="24"/>
        </w:rPr>
        <w:t>D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st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c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5B5CC3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ounc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il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5B5CC3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W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y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5B5CC3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F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or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est</w:t>
      </w:r>
      <w:r w:rsidRPr="005B5CC3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H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ou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se,</w:t>
      </w:r>
      <w:r w:rsidRPr="005B5CC3">
        <w:rPr>
          <w:rFonts w:asciiTheme="minorHAnsi" w:eastAsia="Calibri" w:hAnsiTheme="minorHAnsi" w:cstheme="minorHAnsi"/>
          <w:b/>
          <w:spacing w:val="-7"/>
          <w:sz w:val="24"/>
          <w:szCs w:val="24"/>
        </w:rPr>
        <w:t xml:space="preserve"> </w:t>
      </w:r>
      <w:proofErr w:type="spellStart"/>
      <w:r w:rsidRPr="005B5CC3">
        <w:rPr>
          <w:rFonts w:asciiTheme="minorHAnsi" w:eastAsia="Calibri" w:hAnsiTheme="minorHAnsi" w:cstheme="minorHAnsi"/>
          <w:b/>
          <w:spacing w:val="3"/>
          <w:sz w:val="24"/>
          <w:szCs w:val="24"/>
        </w:rPr>
        <w:t>F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in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po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t</w:t>
      </w:r>
      <w:proofErr w:type="spellEnd"/>
      <w:r w:rsidRPr="005B5CC3">
        <w:rPr>
          <w:rFonts w:asciiTheme="minorHAnsi" w:eastAsia="Calibri" w:hAnsiTheme="minorHAnsi" w:cstheme="minorHAnsi"/>
          <w:b/>
          <w:spacing w:val="-7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Wa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y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5B5CC3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pacing w:val="2"/>
          <w:sz w:val="24"/>
          <w:szCs w:val="24"/>
        </w:rPr>
        <w:t>K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dd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rm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st</w:t>
      </w:r>
      <w:r w:rsidRPr="005B5CC3">
        <w:rPr>
          <w:rFonts w:asciiTheme="minorHAnsi" w:eastAsia="Calibri" w:hAnsiTheme="minorHAnsi" w:cstheme="minorHAnsi"/>
          <w:b/>
          <w:spacing w:val="1"/>
          <w:sz w:val="24"/>
          <w:szCs w:val="24"/>
        </w:rPr>
        <w:t>er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5B5CC3">
        <w:rPr>
          <w:rFonts w:asciiTheme="minorHAnsi" w:eastAsia="Calibri" w:hAnsiTheme="minorHAnsi" w:cstheme="minorHAnsi"/>
          <w:b/>
          <w:spacing w:val="-13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DY</w:t>
      </w:r>
      <w:r w:rsidRPr="005B5C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1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5B5CC3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5B5CC3">
        <w:rPr>
          <w:rFonts w:asciiTheme="minorHAnsi" w:eastAsia="Calibri" w:hAnsiTheme="minorHAnsi" w:cstheme="minorHAnsi"/>
          <w:b/>
          <w:spacing w:val="2"/>
          <w:sz w:val="24"/>
          <w:szCs w:val="24"/>
        </w:rPr>
        <w:t>7</w:t>
      </w:r>
      <w:r w:rsidRPr="005B5CC3">
        <w:rPr>
          <w:rFonts w:asciiTheme="minorHAnsi" w:eastAsia="Calibri" w:hAnsiTheme="minorHAnsi" w:cstheme="minorHAnsi"/>
          <w:b/>
          <w:sz w:val="24"/>
          <w:szCs w:val="24"/>
        </w:rPr>
        <w:t>WF</w:t>
      </w:r>
    </w:p>
    <w:p w14:paraId="3D117810" w14:textId="4048D378" w:rsidR="00FF3DB7" w:rsidRPr="005B5CC3" w:rsidRDefault="00FF3DB7" w:rsidP="00E47884">
      <w:pPr>
        <w:spacing w:before="12" w:line="280" w:lineRule="exact"/>
        <w:ind w:left="-709"/>
        <w:rPr>
          <w:rFonts w:asciiTheme="minorHAnsi" w:hAnsiTheme="minorHAnsi" w:cstheme="minorHAnsi"/>
          <w:sz w:val="24"/>
          <w:szCs w:val="24"/>
        </w:rPr>
      </w:pPr>
    </w:p>
    <w:p w14:paraId="2C382D61" w14:textId="77777777" w:rsidR="00F92D58" w:rsidRPr="005B5CC3" w:rsidRDefault="00F92D58" w:rsidP="00E47884">
      <w:pPr>
        <w:spacing w:line="240" w:lineRule="exact"/>
        <w:ind w:left="-709" w:right="403"/>
        <w:rPr>
          <w:rFonts w:asciiTheme="minorHAnsi" w:hAnsiTheme="minorHAnsi" w:cstheme="minorHAnsi"/>
          <w:sz w:val="24"/>
          <w:szCs w:val="24"/>
        </w:rPr>
      </w:pPr>
      <w:r w:rsidRPr="005B5CC3">
        <w:rPr>
          <w:rFonts w:asciiTheme="minorHAnsi" w:eastAsia="Calibri" w:hAnsiTheme="minorHAnsi" w:cstheme="minorHAnsi"/>
          <w:b/>
          <w:sz w:val="24"/>
          <w:szCs w:val="24"/>
        </w:rPr>
        <w:t xml:space="preserve">Consultation response forms can be completed and submitted online at: </w:t>
      </w:r>
      <w:hyperlink r:id="rId15" w:history="1">
        <w:r w:rsidRPr="005B5CC3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Wyre Forest District Council - Consultation Home (objective.co.uk)</w:t>
        </w:r>
      </w:hyperlink>
    </w:p>
    <w:p w14:paraId="1EC02C10" w14:textId="77777777" w:rsidR="00C108B8" w:rsidRDefault="00C108B8" w:rsidP="00C108B8">
      <w:pPr>
        <w:spacing w:line="240" w:lineRule="exact"/>
        <w:ind w:left="-567" w:right="403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</w:p>
    <w:p w14:paraId="2293101F" w14:textId="77777777" w:rsidR="00C108B8" w:rsidRPr="00C108B8" w:rsidRDefault="00C108B8" w:rsidP="00C108B8">
      <w:pPr>
        <w:spacing w:line="240" w:lineRule="exact"/>
        <w:ind w:left="-567" w:right="403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</w:p>
    <w:sectPr w:rsidR="00C108B8" w:rsidRPr="00C108B8" w:rsidSect="00807FA0">
      <w:footerReference w:type="default" r:id="rId16"/>
      <w:pgSz w:w="11920" w:h="16840"/>
      <w:pgMar w:top="1340" w:right="1288" w:bottom="280" w:left="1680" w:header="0" w:footer="7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AE36" w14:textId="77777777" w:rsidR="001305E1" w:rsidRDefault="00F075A8">
      <w:r>
        <w:separator/>
      </w:r>
    </w:p>
  </w:endnote>
  <w:endnote w:type="continuationSeparator" w:id="0">
    <w:p w14:paraId="4A4BF554" w14:textId="77777777" w:rsidR="001305E1" w:rsidRDefault="00F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0913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4CC82BB" w14:textId="0B9F37EB" w:rsidR="006D58D0" w:rsidRPr="006D58D0" w:rsidRDefault="006D58D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58D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58D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D58D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58D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D58D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99057AD" w14:textId="77777777" w:rsidR="006D58D0" w:rsidRDefault="006D58D0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1214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1B540C3" w14:textId="3A49CCD5" w:rsidR="00807FA0" w:rsidRPr="006D58D0" w:rsidRDefault="00807FA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58D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58D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D58D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58D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D58D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4DE0DCC" w14:textId="77777777" w:rsidR="00FF3DB7" w:rsidRDefault="00FF3DB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6EEA" w14:textId="77777777" w:rsidR="001305E1" w:rsidRDefault="00F075A8">
      <w:r>
        <w:separator/>
      </w:r>
    </w:p>
  </w:footnote>
  <w:footnote w:type="continuationSeparator" w:id="0">
    <w:p w14:paraId="583A2FAA" w14:textId="77777777" w:rsidR="001305E1" w:rsidRDefault="00F0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2E6C"/>
    <w:multiLevelType w:val="multilevel"/>
    <w:tmpl w:val="4830B0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9E689B"/>
    <w:multiLevelType w:val="hybridMultilevel"/>
    <w:tmpl w:val="783AD984"/>
    <w:lvl w:ilvl="0" w:tplc="08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B7"/>
    <w:rsid w:val="000405A6"/>
    <w:rsid w:val="00072D64"/>
    <w:rsid w:val="00084009"/>
    <w:rsid w:val="000A1312"/>
    <w:rsid w:val="000B08B8"/>
    <w:rsid w:val="000B7BF1"/>
    <w:rsid w:val="000E1DCD"/>
    <w:rsid w:val="000E5C07"/>
    <w:rsid w:val="001305E1"/>
    <w:rsid w:val="00135F30"/>
    <w:rsid w:val="001456CF"/>
    <w:rsid w:val="001577AF"/>
    <w:rsid w:val="001854D7"/>
    <w:rsid w:val="001858BB"/>
    <w:rsid w:val="001B10B4"/>
    <w:rsid w:val="00244BBB"/>
    <w:rsid w:val="002C219E"/>
    <w:rsid w:val="00322AF6"/>
    <w:rsid w:val="00354A67"/>
    <w:rsid w:val="00370A23"/>
    <w:rsid w:val="003C489F"/>
    <w:rsid w:val="00406619"/>
    <w:rsid w:val="00435CE5"/>
    <w:rsid w:val="004407B5"/>
    <w:rsid w:val="0044329D"/>
    <w:rsid w:val="00454E4F"/>
    <w:rsid w:val="0047682A"/>
    <w:rsid w:val="004A1E27"/>
    <w:rsid w:val="004A25DF"/>
    <w:rsid w:val="004B7438"/>
    <w:rsid w:val="004F0FF0"/>
    <w:rsid w:val="00536E71"/>
    <w:rsid w:val="00590675"/>
    <w:rsid w:val="005A6D00"/>
    <w:rsid w:val="005B5CC3"/>
    <w:rsid w:val="005C29D3"/>
    <w:rsid w:val="0060454A"/>
    <w:rsid w:val="006451F2"/>
    <w:rsid w:val="0064538F"/>
    <w:rsid w:val="006755B5"/>
    <w:rsid w:val="00694B75"/>
    <w:rsid w:val="006B1B1D"/>
    <w:rsid w:val="006B5C22"/>
    <w:rsid w:val="006B61EC"/>
    <w:rsid w:val="006C4AC7"/>
    <w:rsid w:val="006D58D0"/>
    <w:rsid w:val="00707983"/>
    <w:rsid w:val="0071092E"/>
    <w:rsid w:val="007478E9"/>
    <w:rsid w:val="0078023F"/>
    <w:rsid w:val="00782FDA"/>
    <w:rsid w:val="00800C62"/>
    <w:rsid w:val="00807FA0"/>
    <w:rsid w:val="008438EA"/>
    <w:rsid w:val="008777A9"/>
    <w:rsid w:val="008A4294"/>
    <w:rsid w:val="008A6369"/>
    <w:rsid w:val="008C2FB2"/>
    <w:rsid w:val="008D6B73"/>
    <w:rsid w:val="008F231D"/>
    <w:rsid w:val="008F4713"/>
    <w:rsid w:val="0091417D"/>
    <w:rsid w:val="00924297"/>
    <w:rsid w:val="00962104"/>
    <w:rsid w:val="00980E85"/>
    <w:rsid w:val="009F6220"/>
    <w:rsid w:val="00A35BBF"/>
    <w:rsid w:val="00A80F73"/>
    <w:rsid w:val="00AA39FD"/>
    <w:rsid w:val="00AA3B2D"/>
    <w:rsid w:val="00AE24E2"/>
    <w:rsid w:val="00B50E88"/>
    <w:rsid w:val="00BB7302"/>
    <w:rsid w:val="00BE553B"/>
    <w:rsid w:val="00BF45C8"/>
    <w:rsid w:val="00C108B8"/>
    <w:rsid w:val="00C141EF"/>
    <w:rsid w:val="00C34865"/>
    <w:rsid w:val="00CA0275"/>
    <w:rsid w:val="00CA16AB"/>
    <w:rsid w:val="00CE51A7"/>
    <w:rsid w:val="00CF1F71"/>
    <w:rsid w:val="00D57C39"/>
    <w:rsid w:val="00DE180C"/>
    <w:rsid w:val="00E13E65"/>
    <w:rsid w:val="00E240D9"/>
    <w:rsid w:val="00E3623E"/>
    <w:rsid w:val="00E37418"/>
    <w:rsid w:val="00E47884"/>
    <w:rsid w:val="00E5711B"/>
    <w:rsid w:val="00E72C00"/>
    <w:rsid w:val="00E857E4"/>
    <w:rsid w:val="00E85B63"/>
    <w:rsid w:val="00EC71E8"/>
    <w:rsid w:val="00EE20FC"/>
    <w:rsid w:val="00F075A8"/>
    <w:rsid w:val="00F10F2A"/>
    <w:rsid w:val="00F40144"/>
    <w:rsid w:val="00F617C3"/>
    <w:rsid w:val="00F92D5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542444"/>
  <w15:docId w15:val="{8F613136-F8D1-4EF9-8E60-63FE246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BB"/>
  </w:style>
  <w:style w:type="paragraph" w:styleId="Footer">
    <w:name w:val="footer"/>
    <w:basedOn w:val="Normal"/>
    <w:link w:val="FooterChar"/>
    <w:uiPriority w:val="99"/>
    <w:unhideWhenUsed/>
    <w:rsid w:val="00244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BB"/>
  </w:style>
  <w:style w:type="character" w:styleId="Hyperlink">
    <w:name w:val="Hyperlink"/>
    <w:basedOn w:val="DefaultParagraphFont"/>
    <w:uiPriority w:val="99"/>
    <w:unhideWhenUsed/>
    <w:rsid w:val="00244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B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045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0454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50E88"/>
    <w:pPr>
      <w:ind w:left="720"/>
      <w:contextualSpacing/>
    </w:pPr>
  </w:style>
  <w:style w:type="table" w:styleId="TableGrid">
    <w:name w:val="Table Grid"/>
    <w:basedOn w:val="TableNormal"/>
    <w:uiPriority w:val="59"/>
    <w:rsid w:val="00BB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yreforestdc.gov.uk/your-council/privacy-and-data-protec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yreforestdc.gov.uk/your-council/privacy-and-data-protec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yreforestdc-consult.objective.co.uk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yreforestdc-consult.objective.co.uk/portal/" TargetMode="External"/><Relationship Id="rId10" Type="http://schemas.openxmlformats.org/officeDocument/2006/relationships/hyperlink" Target="https://www.bing.com/images/search?view=detailV2&amp;ccid=3UPfVZx4&amp;id=2FF74A698CE08F672463A0AF06C953051EE3CAD9&amp;thid=OIP.3UPfVZx46J0v1MEA-ebSOAHaCe&amp;mediaurl=https://www.wgaplans.org/wp-content/uploads/2016/05/go_paperless_metaslider_tempalte.png&amp;exph=400&amp;expw=1200&amp;q=go+paperless+logo&amp;simid=608017490201022176&amp;selectedIndex=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PR@wyreforest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Portmann</dc:creator>
  <cp:lastModifiedBy>Elaine Wilcox</cp:lastModifiedBy>
  <cp:revision>10</cp:revision>
  <dcterms:created xsi:type="dcterms:W3CDTF">2021-09-30T12:16:00Z</dcterms:created>
  <dcterms:modified xsi:type="dcterms:W3CDTF">2021-09-30T14:06:00Z</dcterms:modified>
</cp:coreProperties>
</file>