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2C" w:rsidRDefault="005A2E76">
      <w:pPr>
        <w:spacing w:before="10" w:line="100" w:lineRule="exact"/>
        <w:rPr>
          <w:sz w:val="10"/>
          <w:szCs w:val="10"/>
        </w:rPr>
      </w:pPr>
      <w:r w:rsidRPr="005A2E76">
        <w:pict>
          <v:group id="_x0000_s1053" style="position:absolute;margin-left:0;margin-top:0;width:595.3pt;height:86.55pt;z-index:-1950;mso-position-horizontal-relative:page;mso-position-vertical-relative:page" coordsize="11906,17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15;top:15;width:11910;height:1701">
              <v:imagedata r:id="rId5" o:title=""/>
            </v:shape>
            <v:shape id="_x0000_s1054" style="position:absolute;left:6;top:5;width:11927;height:1718" coordorigin="6,5" coordsize="11927,1718" path="m11906,5l6,5r,1718l11906,1723e" filled="f">
              <v:path arrowok="t"/>
            </v:shape>
            <w10:wrap anchorx="page" anchory="page"/>
          </v:group>
        </w:pict>
      </w:r>
    </w:p>
    <w:p w:rsidR="00AF462C" w:rsidRDefault="00AF462C">
      <w:pPr>
        <w:spacing w:line="200" w:lineRule="exact"/>
      </w:pPr>
    </w:p>
    <w:p w:rsidR="00AF462C" w:rsidRDefault="00AF462C">
      <w:pPr>
        <w:spacing w:line="200" w:lineRule="exact"/>
      </w:pPr>
    </w:p>
    <w:p w:rsidR="00AF462C" w:rsidRDefault="00AF462C">
      <w:pPr>
        <w:spacing w:line="200" w:lineRule="exact"/>
      </w:pPr>
    </w:p>
    <w:p w:rsidR="00AF462C" w:rsidRDefault="00937BFC">
      <w:pPr>
        <w:spacing w:before="14"/>
        <w:ind w:left="1903" w:right="176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color w:val="974705"/>
          <w:sz w:val="32"/>
          <w:szCs w:val="32"/>
        </w:rPr>
        <w:t>W</w:t>
      </w:r>
      <w:r>
        <w:rPr>
          <w:rFonts w:ascii="Cambria" w:eastAsia="Cambria" w:hAnsi="Cambria" w:cs="Cambria"/>
          <w:b/>
          <w:color w:val="974705"/>
          <w:spacing w:val="1"/>
          <w:sz w:val="32"/>
          <w:szCs w:val="32"/>
        </w:rPr>
        <w:t>y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re</w:t>
      </w:r>
      <w:r>
        <w:rPr>
          <w:rFonts w:ascii="Cambria" w:eastAsia="Cambria" w:hAnsi="Cambria" w:cs="Cambria"/>
          <w:b/>
          <w:color w:val="974705"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spacing w:val="-1"/>
          <w:sz w:val="32"/>
          <w:szCs w:val="32"/>
        </w:rPr>
        <w:t>F</w:t>
      </w:r>
      <w:r>
        <w:rPr>
          <w:rFonts w:ascii="Cambria" w:eastAsia="Cambria" w:hAnsi="Cambria" w:cs="Cambria"/>
          <w:b/>
          <w:color w:val="974705"/>
          <w:spacing w:val="3"/>
          <w:sz w:val="32"/>
          <w:szCs w:val="32"/>
        </w:rPr>
        <w:t>o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rest</w:t>
      </w:r>
      <w:r>
        <w:rPr>
          <w:rFonts w:ascii="Cambria" w:eastAsia="Cambria" w:hAnsi="Cambria" w:cs="Cambria"/>
          <w:b/>
          <w:color w:val="974705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Di</w:t>
      </w:r>
      <w:r>
        <w:rPr>
          <w:rFonts w:ascii="Cambria" w:eastAsia="Cambria" w:hAnsi="Cambria" w:cs="Cambria"/>
          <w:b/>
          <w:color w:val="974705"/>
          <w:spacing w:val="3"/>
          <w:sz w:val="32"/>
          <w:szCs w:val="32"/>
        </w:rPr>
        <w:t>s</w:t>
      </w:r>
      <w:r>
        <w:rPr>
          <w:rFonts w:ascii="Cambria" w:eastAsia="Cambria" w:hAnsi="Cambria" w:cs="Cambria"/>
          <w:b/>
          <w:color w:val="974705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ri</w:t>
      </w:r>
      <w:r>
        <w:rPr>
          <w:rFonts w:ascii="Cambria" w:eastAsia="Cambria" w:hAnsi="Cambria" w:cs="Cambria"/>
          <w:b/>
          <w:color w:val="974705"/>
          <w:spacing w:val="-1"/>
          <w:sz w:val="32"/>
          <w:szCs w:val="32"/>
        </w:rPr>
        <w:t>c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t</w:t>
      </w:r>
      <w:r>
        <w:rPr>
          <w:rFonts w:ascii="Cambria" w:eastAsia="Cambria" w:hAnsi="Cambria" w:cs="Cambria"/>
          <w:b/>
          <w:color w:val="974705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spacing w:val="1"/>
          <w:sz w:val="32"/>
          <w:szCs w:val="32"/>
        </w:rPr>
        <w:t>B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ro</w:t>
      </w:r>
      <w:r>
        <w:rPr>
          <w:rFonts w:ascii="Cambria" w:eastAsia="Cambria" w:hAnsi="Cambria" w:cs="Cambria"/>
          <w:b/>
          <w:color w:val="974705"/>
          <w:spacing w:val="2"/>
          <w:sz w:val="32"/>
          <w:szCs w:val="32"/>
        </w:rPr>
        <w:t>w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n</w:t>
      </w:r>
      <w:r>
        <w:rPr>
          <w:rFonts w:ascii="Cambria" w:eastAsia="Cambria" w:hAnsi="Cambria" w:cs="Cambria"/>
          <w:b/>
          <w:color w:val="974705"/>
          <w:spacing w:val="-1"/>
          <w:sz w:val="32"/>
          <w:szCs w:val="32"/>
        </w:rPr>
        <w:t>f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i</w:t>
      </w:r>
      <w:r>
        <w:rPr>
          <w:rFonts w:ascii="Cambria" w:eastAsia="Cambria" w:hAnsi="Cambria" w:cs="Cambria"/>
          <w:b/>
          <w:color w:val="974705"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color w:val="974705"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d</w:t>
      </w:r>
      <w:r>
        <w:rPr>
          <w:rFonts w:ascii="Cambria" w:eastAsia="Cambria" w:hAnsi="Cambria" w:cs="Cambria"/>
          <w:b/>
          <w:color w:val="974705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L</w:t>
      </w:r>
      <w:r>
        <w:rPr>
          <w:rFonts w:ascii="Cambria" w:eastAsia="Cambria" w:hAnsi="Cambria" w:cs="Cambria"/>
          <w:b/>
          <w:color w:val="974705"/>
          <w:spacing w:val="-1"/>
          <w:sz w:val="32"/>
          <w:szCs w:val="32"/>
        </w:rPr>
        <w:t>a</w:t>
      </w:r>
      <w:r>
        <w:rPr>
          <w:rFonts w:ascii="Cambria" w:eastAsia="Cambria" w:hAnsi="Cambria" w:cs="Cambria"/>
          <w:b/>
          <w:color w:val="974705"/>
          <w:spacing w:val="1"/>
          <w:sz w:val="32"/>
          <w:szCs w:val="32"/>
        </w:rPr>
        <w:t>n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d</w:t>
      </w:r>
      <w:r>
        <w:rPr>
          <w:rFonts w:ascii="Cambria" w:eastAsia="Cambria" w:hAnsi="Cambria" w:cs="Cambria"/>
          <w:b/>
          <w:color w:val="974705"/>
          <w:spacing w:val="-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w w:val="99"/>
          <w:sz w:val="32"/>
          <w:szCs w:val="32"/>
        </w:rPr>
        <w:t>R</w:t>
      </w:r>
      <w:r>
        <w:rPr>
          <w:rFonts w:ascii="Cambria" w:eastAsia="Cambria" w:hAnsi="Cambria" w:cs="Cambria"/>
          <w:b/>
          <w:color w:val="974705"/>
          <w:spacing w:val="3"/>
          <w:w w:val="99"/>
          <w:sz w:val="32"/>
          <w:szCs w:val="32"/>
        </w:rPr>
        <w:t>e</w:t>
      </w:r>
      <w:r>
        <w:rPr>
          <w:rFonts w:ascii="Cambria" w:eastAsia="Cambria" w:hAnsi="Cambria" w:cs="Cambria"/>
          <w:b/>
          <w:color w:val="974705"/>
          <w:w w:val="99"/>
          <w:sz w:val="32"/>
          <w:szCs w:val="32"/>
        </w:rPr>
        <w:t>gis</w:t>
      </w:r>
      <w:r>
        <w:rPr>
          <w:rFonts w:ascii="Cambria" w:eastAsia="Cambria" w:hAnsi="Cambria" w:cs="Cambria"/>
          <w:b/>
          <w:color w:val="974705"/>
          <w:spacing w:val="1"/>
          <w:w w:val="99"/>
          <w:sz w:val="32"/>
          <w:szCs w:val="32"/>
        </w:rPr>
        <w:t>t</w:t>
      </w:r>
      <w:r>
        <w:rPr>
          <w:rFonts w:ascii="Cambria" w:eastAsia="Cambria" w:hAnsi="Cambria" w:cs="Cambria"/>
          <w:b/>
          <w:color w:val="974705"/>
          <w:w w:val="99"/>
          <w:sz w:val="32"/>
          <w:szCs w:val="32"/>
        </w:rPr>
        <w:t>er</w:t>
      </w:r>
    </w:p>
    <w:p w:rsidR="00AF462C" w:rsidRDefault="00937BFC">
      <w:pPr>
        <w:spacing w:before="54"/>
        <w:ind w:left="3718" w:right="3578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color w:val="974705"/>
          <w:sz w:val="32"/>
          <w:szCs w:val="32"/>
        </w:rPr>
        <w:t>Site</w:t>
      </w:r>
      <w:r>
        <w:rPr>
          <w:rFonts w:ascii="Cambria" w:eastAsia="Cambria" w:hAnsi="Cambria" w:cs="Cambria"/>
          <w:b/>
          <w:color w:val="974705"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S</w:t>
      </w:r>
      <w:r>
        <w:rPr>
          <w:rFonts w:ascii="Cambria" w:eastAsia="Cambria" w:hAnsi="Cambria" w:cs="Cambria"/>
          <w:b/>
          <w:color w:val="974705"/>
          <w:spacing w:val="-2"/>
          <w:sz w:val="32"/>
          <w:szCs w:val="32"/>
        </w:rPr>
        <w:t>u</w:t>
      </w:r>
      <w:r>
        <w:rPr>
          <w:rFonts w:ascii="Cambria" w:eastAsia="Cambria" w:hAnsi="Cambria" w:cs="Cambria"/>
          <w:b/>
          <w:color w:val="974705"/>
          <w:spacing w:val="3"/>
          <w:sz w:val="32"/>
          <w:szCs w:val="32"/>
        </w:rPr>
        <w:t>b</w:t>
      </w:r>
      <w:r>
        <w:rPr>
          <w:rFonts w:ascii="Cambria" w:eastAsia="Cambria" w:hAnsi="Cambria" w:cs="Cambria"/>
          <w:b/>
          <w:color w:val="974705"/>
          <w:sz w:val="32"/>
          <w:szCs w:val="32"/>
        </w:rPr>
        <w:t>mission</w:t>
      </w:r>
      <w:r>
        <w:rPr>
          <w:rFonts w:ascii="Cambria" w:eastAsia="Cambria" w:hAnsi="Cambria" w:cs="Cambria"/>
          <w:b/>
          <w:color w:val="974705"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w w:val="99"/>
          <w:sz w:val="32"/>
          <w:szCs w:val="32"/>
        </w:rPr>
        <w:t>Fo</w:t>
      </w:r>
      <w:r>
        <w:rPr>
          <w:rFonts w:ascii="Cambria" w:eastAsia="Cambria" w:hAnsi="Cambria" w:cs="Cambria"/>
          <w:b/>
          <w:color w:val="974705"/>
          <w:spacing w:val="1"/>
          <w:w w:val="99"/>
          <w:sz w:val="32"/>
          <w:szCs w:val="32"/>
        </w:rPr>
        <w:t>r</w:t>
      </w:r>
      <w:r>
        <w:rPr>
          <w:rFonts w:ascii="Cambria" w:eastAsia="Cambria" w:hAnsi="Cambria" w:cs="Cambria"/>
          <w:b/>
          <w:color w:val="974705"/>
          <w:w w:val="99"/>
          <w:sz w:val="32"/>
          <w:szCs w:val="32"/>
        </w:rPr>
        <w:t>m</w:t>
      </w:r>
    </w:p>
    <w:p w:rsidR="00AF462C" w:rsidRDefault="00AF462C">
      <w:pPr>
        <w:spacing w:before="4" w:line="160" w:lineRule="exact"/>
        <w:rPr>
          <w:sz w:val="16"/>
          <w:szCs w:val="16"/>
        </w:rPr>
      </w:pPr>
    </w:p>
    <w:p w:rsidR="00AF462C" w:rsidRDefault="00AF462C">
      <w:pPr>
        <w:spacing w:line="200" w:lineRule="exact"/>
      </w:pPr>
    </w:p>
    <w:p w:rsidR="00AF462C" w:rsidRDefault="00AF462C">
      <w:pPr>
        <w:spacing w:line="200" w:lineRule="exact"/>
      </w:pPr>
    </w:p>
    <w:p w:rsidR="00AF462C" w:rsidRDefault="00937BFC">
      <w:pPr>
        <w:spacing w:line="278" w:lineRule="auto"/>
        <w:ind w:left="120" w:right="1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AF462C" w:rsidRDefault="00AF462C">
      <w:pPr>
        <w:spacing w:before="4" w:line="180" w:lineRule="exact"/>
        <w:rPr>
          <w:sz w:val="19"/>
          <w:szCs w:val="19"/>
        </w:rPr>
      </w:pPr>
    </w:p>
    <w:p w:rsidR="00AF462C" w:rsidRDefault="00937BFC">
      <w:pPr>
        <w:spacing w:line="263" w:lineRule="auto"/>
        <w:ind w:left="120" w:right="4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fully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="00123DA7">
        <w:rPr>
          <w:rFonts w:ascii="Calibri" w:eastAsia="Calibri" w:hAnsi="Calibri" w:cs="Calibri"/>
          <w:spacing w:val="-2"/>
          <w:sz w:val="22"/>
          <w:szCs w:val="22"/>
        </w:rPr>
        <w:t>site.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site.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7</w:t>
      </w:r>
      <w:r>
        <w:rPr>
          <w:rFonts w:ascii="Calibri" w:eastAsia="Calibri" w:hAnsi="Calibri" w:cs="Calibri"/>
          <w:spacing w:val="3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F462C" w:rsidRDefault="00AF462C">
      <w:pPr>
        <w:spacing w:before="5" w:line="240" w:lineRule="exact"/>
        <w:rPr>
          <w:sz w:val="24"/>
          <w:szCs w:val="24"/>
        </w:rPr>
      </w:pPr>
    </w:p>
    <w:p w:rsidR="00AF462C" w:rsidRDefault="00937BFC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lic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tdc.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k</w:t>
        </w:r>
      </w:hyperlink>
    </w:p>
    <w:p w:rsidR="00AF462C" w:rsidRDefault="00AF462C">
      <w:pPr>
        <w:spacing w:before="8" w:line="220" w:lineRule="exact"/>
        <w:rPr>
          <w:sz w:val="22"/>
          <w:szCs w:val="22"/>
        </w:rPr>
      </w:pPr>
    </w:p>
    <w:p w:rsidR="00AF462C" w:rsidRDefault="00937BFC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t: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WF</w:t>
      </w:r>
    </w:p>
    <w:p w:rsidR="00AF462C" w:rsidRDefault="00AF462C">
      <w:pPr>
        <w:spacing w:before="19" w:line="220" w:lineRule="exact"/>
        <w:rPr>
          <w:sz w:val="22"/>
          <w:szCs w:val="22"/>
        </w:rPr>
      </w:pPr>
    </w:p>
    <w:p w:rsidR="00AF462C" w:rsidRDefault="00937BFC">
      <w:pPr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974705"/>
          <w:sz w:val="28"/>
          <w:szCs w:val="28"/>
        </w:rPr>
        <w:t>Si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e C</w:t>
      </w:r>
      <w:r>
        <w:rPr>
          <w:rFonts w:ascii="Cambria" w:eastAsia="Cambria" w:hAnsi="Cambria" w:cs="Cambria"/>
          <w:b/>
          <w:color w:val="974705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974705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ia for</w:t>
      </w:r>
      <w:r>
        <w:rPr>
          <w:rFonts w:ascii="Cambria" w:eastAsia="Cambria" w:hAnsi="Cambria" w:cs="Cambria"/>
          <w:b/>
          <w:color w:val="974705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B</w:t>
      </w:r>
      <w:r>
        <w:rPr>
          <w:rFonts w:ascii="Cambria" w:eastAsia="Cambria" w:hAnsi="Cambria" w:cs="Cambria"/>
          <w:b/>
          <w:color w:val="974705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974705"/>
          <w:spacing w:val="-1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nf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e</w:t>
      </w:r>
      <w:r>
        <w:rPr>
          <w:rFonts w:ascii="Cambria" w:eastAsia="Cambria" w:hAnsi="Cambria" w:cs="Cambria"/>
          <w:b/>
          <w:color w:val="974705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d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974705"/>
          <w:spacing w:val="-1"/>
          <w:sz w:val="28"/>
          <w:szCs w:val="28"/>
        </w:rPr>
        <w:t>La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nd</w:t>
      </w:r>
      <w:r>
        <w:rPr>
          <w:rFonts w:ascii="Cambria" w:eastAsia="Cambria" w:hAnsi="Cambria" w:cs="Cambria"/>
          <w:b/>
          <w:color w:val="974705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Re</w:t>
      </w:r>
      <w:r>
        <w:rPr>
          <w:rFonts w:ascii="Cambria" w:eastAsia="Cambria" w:hAnsi="Cambria" w:cs="Cambria"/>
          <w:b/>
          <w:color w:val="974705"/>
          <w:spacing w:val="-3"/>
          <w:sz w:val="28"/>
          <w:szCs w:val="28"/>
        </w:rPr>
        <w:t>g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ter</w:t>
      </w:r>
    </w:p>
    <w:p w:rsidR="00AF462C" w:rsidRDefault="00AF462C">
      <w:pPr>
        <w:spacing w:before="12" w:line="240" w:lineRule="exact"/>
        <w:rPr>
          <w:sz w:val="24"/>
          <w:szCs w:val="24"/>
        </w:rPr>
      </w:pPr>
    </w:p>
    <w:p w:rsidR="00AE6EFE" w:rsidRDefault="00937BFC" w:rsidP="00AE6EFE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criteri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AF462C" w:rsidRDefault="00937BFC" w:rsidP="00AE6EF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AE6EFE">
        <w:rPr>
          <w:spacing w:val="39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The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la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d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has an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a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E6EFE">
        <w:rPr>
          <w:rFonts w:ascii="Calibri" w:eastAsia="Calibri" w:hAnsi="Calibri" w:cs="Calibri"/>
          <w:sz w:val="22"/>
          <w:szCs w:val="22"/>
        </w:rPr>
        <w:t>ea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z w:val="22"/>
          <w:szCs w:val="22"/>
        </w:rPr>
        <w:t xml:space="preserve">f 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AE6EFE">
        <w:rPr>
          <w:rFonts w:ascii="Calibri" w:eastAsia="Calibri" w:hAnsi="Calibri" w:cs="Calibri"/>
          <w:sz w:val="22"/>
          <w:szCs w:val="22"/>
        </w:rPr>
        <w:t>t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AE6EFE">
        <w:rPr>
          <w:rFonts w:ascii="Calibri" w:eastAsia="Calibri" w:hAnsi="Calibri" w:cs="Calibri"/>
          <w:sz w:val="22"/>
          <w:szCs w:val="22"/>
        </w:rPr>
        <w:t>east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AE6EFE">
        <w:rPr>
          <w:rFonts w:ascii="Calibri" w:eastAsia="Calibri" w:hAnsi="Calibri" w:cs="Calibri"/>
          <w:sz w:val="22"/>
          <w:szCs w:val="22"/>
        </w:rPr>
        <w:t>.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AE6EFE">
        <w:rPr>
          <w:rFonts w:ascii="Calibri" w:eastAsia="Calibri" w:hAnsi="Calibri" w:cs="Calibri"/>
          <w:sz w:val="22"/>
          <w:szCs w:val="22"/>
        </w:rPr>
        <w:t>5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he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AE6EFE">
        <w:rPr>
          <w:rFonts w:ascii="Calibri" w:eastAsia="Calibri" w:hAnsi="Calibri" w:cs="Calibri"/>
          <w:sz w:val="22"/>
          <w:szCs w:val="22"/>
        </w:rPr>
        <w:t>tares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z w:val="22"/>
          <w:szCs w:val="22"/>
        </w:rPr>
        <w:t>r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is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ca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E6EFE">
        <w:rPr>
          <w:rFonts w:ascii="Calibri" w:eastAsia="Calibri" w:hAnsi="Calibri" w:cs="Calibri"/>
          <w:sz w:val="22"/>
          <w:szCs w:val="22"/>
        </w:rPr>
        <w:t>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E6EFE">
        <w:rPr>
          <w:rFonts w:ascii="Calibri" w:eastAsia="Calibri" w:hAnsi="Calibri" w:cs="Calibri"/>
          <w:sz w:val="22"/>
          <w:szCs w:val="22"/>
        </w:rPr>
        <w:t xml:space="preserve">le 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z w:val="22"/>
          <w:szCs w:val="22"/>
        </w:rPr>
        <w:t>f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su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z w:val="22"/>
          <w:szCs w:val="22"/>
        </w:rPr>
        <w:t>rti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g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at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le</w:t>
      </w:r>
      <w:r w:rsidRPr="00AE6EFE">
        <w:rPr>
          <w:rFonts w:ascii="Calibri" w:eastAsia="Calibri" w:hAnsi="Calibri" w:cs="Calibri"/>
          <w:spacing w:val="4"/>
          <w:sz w:val="22"/>
          <w:szCs w:val="22"/>
        </w:rPr>
        <w:t>a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E6EFE">
        <w:rPr>
          <w:rFonts w:ascii="Calibri" w:eastAsia="Calibri" w:hAnsi="Calibri" w:cs="Calibri"/>
          <w:sz w:val="22"/>
          <w:szCs w:val="22"/>
        </w:rPr>
        <w:t>t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5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d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AE6EFE">
        <w:rPr>
          <w:rFonts w:ascii="Calibri" w:eastAsia="Calibri" w:hAnsi="Calibri" w:cs="Calibri"/>
          <w:sz w:val="22"/>
          <w:szCs w:val="22"/>
        </w:rPr>
        <w:t>elli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AE6EFE">
        <w:rPr>
          <w:rFonts w:ascii="Calibri" w:eastAsia="Calibri" w:hAnsi="Calibri" w:cs="Calibri"/>
          <w:sz w:val="22"/>
          <w:szCs w:val="22"/>
        </w:rPr>
        <w:t>s;</w:t>
      </w:r>
    </w:p>
    <w:p w:rsidR="00AF462C" w:rsidRDefault="00937BFC" w:rsidP="00AE6EF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AE6EFE">
        <w:rPr>
          <w:rFonts w:ascii="Calibri" w:eastAsia="Calibri" w:hAnsi="Calibri" w:cs="Calibri"/>
          <w:sz w:val="22"/>
          <w:szCs w:val="22"/>
        </w:rPr>
        <w:t>The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la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d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is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su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E6EFE">
        <w:rPr>
          <w:rFonts w:ascii="Calibri" w:eastAsia="Calibri" w:hAnsi="Calibri" w:cs="Calibri"/>
          <w:sz w:val="22"/>
          <w:szCs w:val="22"/>
        </w:rPr>
        <w:t>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E6EFE">
        <w:rPr>
          <w:rFonts w:ascii="Calibri" w:eastAsia="Calibri" w:hAnsi="Calibri" w:cs="Calibri"/>
          <w:sz w:val="22"/>
          <w:szCs w:val="22"/>
        </w:rPr>
        <w:t xml:space="preserve">le 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z w:val="22"/>
          <w:szCs w:val="22"/>
        </w:rPr>
        <w:t>r r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E6EFE">
        <w:rPr>
          <w:rFonts w:ascii="Calibri" w:eastAsia="Calibri" w:hAnsi="Calibri" w:cs="Calibri"/>
          <w:sz w:val="22"/>
          <w:szCs w:val="22"/>
        </w:rPr>
        <w:t>s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E6EFE">
        <w:rPr>
          <w:rFonts w:ascii="Calibri" w:eastAsia="Calibri" w:hAnsi="Calibri" w:cs="Calibri"/>
          <w:sz w:val="22"/>
          <w:szCs w:val="22"/>
        </w:rPr>
        <w:t>ential de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E6EFE">
        <w:rPr>
          <w:rFonts w:ascii="Calibri" w:eastAsia="Calibri" w:hAnsi="Calibri" w:cs="Calibri"/>
          <w:sz w:val="22"/>
          <w:szCs w:val="22"/>
        </w:rPr>
        <w:t>el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E6EFE">
        <w:rPr>
          <w:rFonts w:ascii="Calibri" w:eastAsia="Calibri" w:hAnsi="Calibri" w:cs="Calibri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t;</w:t>
      </w:r>
    </w:p>
    <w:p w:rsidR="00AF462C" w:rsidRDefault="00937BFC" w:rsidP="00AE6EF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AE6EFE">
        <w:rPr>
          <w:spacing w:val="39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The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la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d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is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E6EFE">
        <w:rPr>
          <w:rFonts w:ascii="Calibri" w:eastAsia="Calibri" w:hAnsi="Calibri" w:cs="Calibri"/>
          <w:sz w:val="22"/>
          <w:szCs w:val="22"/>
        </w:rPr>
        <w:t>ai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AE6EFE">
        <w:rPr>
          <w:rFonts w:ascii="Calibri" w:eastAsia="Calibri" w:hAnsi="Calibri" w:cs="Calibri"/>
          <w:sz w:val="22"/>
          <w:szCs w:val="22"/>
        </w:rPr>
        <w:t>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E6EFE">
        <w:rPr>
          <w:rFonts w:ascii="Calibri" w:eastAsia="Calibri" w:hAnsi="Calibri" w:cs="Calibri"/>
          <w:sz w:val="22"/>
          <w:szCs w:val="22"/>
        </w:rPr>
        <w:t xml:space="preserve">le 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z w:val="22"/>
          <w:szCs w:val="22"/>
        </w:rPr>
        <w:t xml:space="preserve">r 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E6EFE">
        <w:rPr>
          <w:rFonts w:ascii="Calibri" w:eastAsia="Calibri" w:hAnsi="Calibri" w:cs="Calibri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AE6EFE">
        <w:rPr>
          <w:rFonts w:ascii="Calibri" w:eastAsia="Calibri" w:hAnsi="Calibri" w:cs="Calibri"/>
          <w:sz w:val="22"/>
          <w:szCs w:val="22"/>
        </w:rPr>
        <w:t>i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E6EFE">
        <w:rPr>
          <w:rFonts w:ascii="Calibri" w:eastAsia="Calibri" w:hAnsi="Calibri" w:cs="Calibri"/>
          <w:sz w:val="22"/>
          <w:szCs w:val="22"/>
        </w:rPr>
        <w:t>ential de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E6EFE">
        <w:rPr>
          <w:rFonts w:ascii="Calibri" w:eastAsia="Calibri" w:hAnsi="Calibri" w:cs="Calibri"/>
          <w:sz w:val="22"/>
          <w:szCs w:val="22"/>
        </w:rPr>
        <w:t>el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E6EFE">
        <w:rPr>
          <w:rFonts w:ascii="Calibri" w:eastAsia="Calibri" w:hAnsi="Calibri" w:cs="Calibri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t;</w:t>
      </w:r>
    </w:p>
    <w:p w:rsidR="00AF462C" w:rsidRDefault="00937BFC" w:rsidP="00AE6EF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AE6EFE">
        <w:rPr>
          <w:rFonts w:ascii="Calibri" w:eastAsia="Calibri" w:hAnsi="Calibri" w:cs="Calibri"/>
          <w:sz w:val="22"/>
          <w:szCs w:val="22"/>
        </w:rPr>
        <w:t>Reside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 xml:space="preserve">tial 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E6EFE">
        <w:rPr>
          <w:rFonts w:ascii="Calibri" w:eastAsia="Calibri" w:hAnsi="Calibri" w:cs="Calibri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E6EFE">
        <w:rPr>
          <w:rFonts w:ascii="Calibri" w:eastAsia="Calibri" w:hAnsi="Calibri" w:cs="Calibri"/>
          <w:sz w:val="22"/>
          <w:szCs w:val="22"/>
        </w:rPr>
        <w:t>el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AE6EFE">
        <w:rPr>
          <w:rFonts w:ascii="Calibri" w:eastAsia="Calibri" w:hAnsi="Calibri" w:cs="Calibri"/>
          <w:sz w:val="22"/>
          <w:szCs w:val="22"/>
        </w:rPr>
        <w:t>ent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AE6EFE">
        <w:rPr>
          <w:rFonts w:ascii="Calibri" w:eastAsia="Calibri" w:hAnsi="Calibri" w:cs="Calibri"/>
          <w:sz w:val="22"/>
          <w:szCs w:val="22"/>
        </w:rPr>
        <w:t xml:space="preserve">f 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E6EFE">
        <w:rPr>
          <w:rFonts w:ascii="Calibri" w:eastAsia="Calibri" w:hAnsi="Calibri" w:cs="Calibri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la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d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is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ac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E6EFE">
        <w:rPr>
          <w:rFonts w:ascii="Calibri" w:eastAsia="Calibri" w:hAnsi="Calibri" w:cs="Calibri"/>
          <w:sz w:val="22"/>
          <w:szCs w:val="22"/>
        </w:rPr>
        <w:t>i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E6EFE">
        <w:rPr>
          <w:rFonts w:ascii="Calibri" w:eastAsia="Calibri" w:hAnsi="Calibri" w:cs="Calibri"/>
          <w:sz w:val="22"/>
          <w:szCs w:val="22"/>
        </w:rPr>
        <w:t>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AE6EFE">
        <w:rPr>
          <w:rFonts w:ascii="Calibri" w:eastAsia="Calibri" w:hAnsi="Calibri" w:cs="Calibri"/>
          <w:sz w:val="22"/>
          <w:szCs w:val="22"/>
        </w:rPr>
        <w:t>le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wi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E6EFE">
        <w:rPr>
          <w:rFonts w:ascii="Calibri" w:eastAsia="Calibri" w:hAnsi="Calibri" w:cs="Calibri"/>
          <w:sz w:val="22"/>
          <w:szCs w:val="22"/>
        </w:rPr>
        <w:t>in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3"/>
          <w:sz w:val="22"/>
          <w:szCs w:val="22"/>
        </w:rPr>
        <w:t>1</w:t>
      </w:r>
      <w:r w:rsidRPr="00AE6EFE">
        <w:rPr>
          <w:rFonts w:ascii="Calibri" w:eastAsia="Calibri" w:hAnsi="Calibri" w:cs="Calibri"/>
          <w:sz w:val="22"/>
          <w:szCs w:val="22"/>
        </w:rPr>
        <w:t>5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AE6EFE">
        <w:rPr>
          <w:rFonts w:ascii="Calibri" w:eastAsia="Calibri" w:hAnsi="Calibri" w:cs="Calibri"/>
          <w:sz w:val="22"/>
          <w:szCs w:val="22"/>
        </w:rPr>
        <w:t>ears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z w:val="22"/>
          <w:szCs w:val="22"/>
        </w:rPr>
        <w:t>f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site ent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AE6EFE">
        <w:rPr>
          <w:rFonts w:ascii="Calibri" w:eastAsia="Calibri" w:hAnsi="Calibri" w:cs="Calibri"/>
          <w:sz w:val="22"/>
          <w:szCs w:val="22"/>
        </w:rPr>
        <w:t>y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E6EFE">
        <w:rPr>
          <w:rFonts w:ascii="Calibri" w:eastAsia="Calibri" w:hAnsi="Calibri" w:cs="Calibri"/>
          <w:sz w:val="22"/>
          <w:szCs w:val="22"/>
        </w:rPr>
        <w:t>at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E6EFE">
        <w:rPr>
          <w:rFonts w:ascii="Calibri" w:eastAsia="Calibri" w:hAnsi="Calibri" w:cs="Calibri"/>
          <w:sz w:val="22"/>
          <w:szCs w:val="22"/>
        </w:rPr>
        <w:t>;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and</w:t>
      </w:r>
    </w:p>
    <w:p w:rsidR="00AF462C" w:rsidRPr="00AE6EFE" w:rsidRDefault="00937BFC" w:rsidP="00AE6EF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AE6EFE">
        <w:rPr>
          <w:rFonts w:ascii="Calibri" w:eastAsia="Calibri" w:hAnsi="Calibri" w:cs="Calibri"/>
          <w:sz w:val="22"/>
          <w:szCs w:val="22"/>
        </w:rPr>
        <w:t>The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la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d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is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E6EFE">
        <w:rPr>
          <w:rFonts w:ascii="Calibri" w:eastAsia="Calibri" w:hAnsi="Calibri" w:cs="Calibri"/>
          <w:sz w:val="22"/>
          <w:szCs w:val="22"/>
        </w:rPr>
        <w:t>r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AE6EFE">
        <w:rPr>
          <w:rFonts w:ascii="Calibri" w:eastAsia="Calibri" w:hAnsi="Calibri" w:cs="Calibri"/>
          <w:sz w:val="22"/>
          <w:szCs w:val="22"/>
        </w:rPr>
        <w:t>sly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AE6EFE">
        <w:rPr>
          <w:rFonts w:ascii="Calibri" w:eastAsia="Calibri" w:hAnsi="Calibri" w:cs="Calibri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AE6EFE">
        <w:rPr>
          <w:rFonts w:ascii="Calibri" w:eastAsia="Calibri" w:hAnsi="Calibri" w:cs="Calibri"/>
          <w:sz w:val="22"/>
          <w:szCs w:val="22"/>
        </w:rPr>
        <w:t>l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E6EFE">
        <w:rPr>
          <w:rFonts w:ascii="Calibri" w:eastAsia="Calibri" w:hAnsi="Calibri" w:cs="Calibri"/>
          <w:sz w:val="22"/>
          <w:szCs w:val="22"/>
        </w:rPr>
        <w:t>ed la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AE6EFE">
        <w:rPr>
          <w:rFonts w:ascii="Calibri" w:eastAsia="Calibri" w:hAnsi="Calibri" w:cs="Calibri"/>
          <w:sz w:val="22"/>
          <w:szCs w:val="22"/>
        </w:rPr>
        <w:t>, as</w:t>
      </w:r>
      <w:r w:rsidRPr="00AE6EFE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z w:val="22"/>
          <w:szCs w:val="22"/>
        </w:rPr>
        <w:t>d</w:t>
      </w:r>
      <w:r w:rsidRPr="00AE6EFE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AE6EFE">
        <w:rPr>
          <w:rFonts w:ascii="Calibri" w:eastAsia="Calibri" w:hAnsi="Calibri" w:cs="Calibri"/>
          <w:sz w:val="22"/>
          <w:szCs w:val="22"/>
        </w:rPr>
        <w:t>fi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AE6EFE">
        <w:rPr>
          <w:rFonts w:ascii="Calibri" w:eastAsia="Calibri" w:hAnsi="Calibri" w:cs="Calibri"/>
          <w:sz w:val="22"/>
          <w:szCs w:val="22"/>
        </w:rPr>
        <w:t>ed in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E6EFE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AE6EFE">
        <w:rPr>
          <w:rFonts w:ascii="Calibri" w:eastAsia="Calibri" w:hAnsi="Calibri" w:cs="Calibri"/>
          <w:sz w:val="22"/>
          <w:szCs w:val="22"/>
        </w:rPr>
        <w:t>e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AE6EFE">
        <w:rPr>
          <w:rFonts w:ascii="Calibri" w:eastAsia="Calibri" w:hAnsi="Calibri" w:cs="Calibri"/>
          <w:spacing w:val="-1"/>
          <w:sz w:val="22"/>
          <w:szCs w:val="22"/>
        </w:rPr>
        <w:t>NP</w:t>
      </w:r>
      <w:r w:rsidRPr="00AE6EFE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AE6EFE">
        <w:rPr>
          <w:rFonts w:ascii="Calibri" w:eastAsia="Calibri" w:hAnsi="Calibri" w:cs="Calibri"/>
          <w:sz w:val="22"/>
          <w:szCs w:val="22"/>
        </w:rPr>
        <w:t>F</w:t>
      </w:r>
      <w:r w:rsidR="00AE6EFE">
        <w:rPr>
          <w:rFonts w:ascii="Calibri" w:eastAsia="Calibri" w:hAnsi="Calibri" w:cs="Calibri"/>
          <w:sz w:val="22"/>
          <w:szCs w:val="22"/>
        </w:rPr>
        <w:t>.</w:t>
      </w:r>
    </w:p>
    <w:p w:rsidR="00AE6EFE" w:rsidRDefault="00AE6EFE">
      <w:pPr>
        <w:spacing w:before="41"/>
        <w:ind w:left="480"/>
        <w:rPr>
          <w:rFonts w:ascii="Calibri" w:eastAsia="Calibri" w:hAnsi="Calibri" w:cs="Calibri"/>
          <w:sz w:val="22"/>
          <w:szCs w:val="22"/>
        </w:rPr>
      </w:pPr>
    </w:p>
    <w:p w:rsidR="006E684F" w:rsidRPr="00AE6EFE" w:rsidRDefault="006E684F">
      <w:pPr>
        <w:spacing w:before="41"/>
        <w:ind w:left="480"/>
        <w:rPr>
          <w:rFonts w:asciiTheme="minorHAnsi" w:eastAsia="Calibri" w:hAnsiTheme="minorHAnsi" w:cs="Calibri"/>
          <w:i/>
          <w:sz w:val="22"/>
          <w:szCs w:val="22"/>
        </w:rPr>
      </w:pPr>
      <w:r w:rsidRPr="00AE6EFE">
        <w:rPr>
          <w:rFonts w:asciiTheme="minorHAnsi" w:hAnsiTheme="minorHAnsi"/>
          <w:b/>
          <w:bCs/>
          <w:i/>
          <w:sz w:val="23"/>
          <w:szCs w:val="23"/>
        </w:rPr>
        <w:t xml:space="preserve">Previously developed land: </w:t>
      </w:r>
      <w:r w:rsidRPr="00AE6EFE">
        <w:rPr>
          <w:rFonts w:asciiTheme="minorHAnsi" w:hAnsiTheme="minorHAnsi"/>
          <w:i/>
          <w:sz w:val="23"/>
          <w:szCs w:val="23"/>
        </w:rPr>
        <w:t xml:space="preserve">Land which is or was occupied by a permanent structure, including the </w:t>
      </w:r>
      <w:proofErr w:type="spellStart"/>
      <w:r w:rsidRPr="00AE6EFE">
        <w:rPr>
          <w:rFonts w:asciiTheme="minorHAnsi" w:hAnsiTheme="minorHAnsi"/>
          <w:i/>
          <w:sz w:val="23"/>
          <w:szCs w:val="23"/>
        </w:rPr>
        <w:t>curtilage</w:t>
      </w:r>
      <w:proofErr w:type="spellEnd"/>
      <w:r w:rsidRPr="00AE6EFE">
        <w:rPr>
          <w:rFonts w:asciiTheme="minorHAnsi" w:hAnsiTheme="minorHAnsi"/>
          <w:i/>
          <w:sz w:val="23"/>
          <w:szCs w:val="23"/>
        </w:rPr>
        <w:t xml:space="preserve"> of the developed land (although it should not be assumed that the whole of the </w:t>
      </w:r>
      <w:proofErr w:type="spellStart"/>
      <w:r w:rsidRPr="00AE6EFE">
        <w:rPr>
          <w:rFonts w:asciiTheme="minorHAnsi" w:hAnsiTheme="minorHAnsi"/>
          <w:i/>
          <w:sz w:val="23"/>
          <w:szCs w:val="23"/>
        </w:rPr>
        <w:t>curtilage</w:t>
      </w:r>
      <w:proofErr w:type="spellEnd"/>
      <w:r w:rsidRPr="00AE6EFE">
        <w:rPr>
          <w:rFonts w:asciiTheme="minorHAnsi" w:hAnsiTheme="minorHAnsi"/>
          <w:i/>
          <w:sz w:val="23"/>
          <w:szCs w:val="23"/>
        </w:rPr>
        <w:t xml:space="preserve"> should be developed) and any associated fixed surface infrastructure. This excludes: land that is or was last occupied by agricultural or forestry buildings; land that has been developed for minerals extraction or waste disposal by landfill, where provision for restoration has been made through development management procedures; land in built-up areas such as residential gardens, parks, recreation grounds and allotments; and land that was previously developed but where the remains of the permanent structure or fixed surface structure have blended into the landscape.</w:t>
      </w:r>
    </w:p>
    <w:p w:rsidR="00AF462C" w:rsidRPr="00AE6EFE" w:rsidRDefault="00AF462C">
      <w:pPr>
        <w:spacing w:before="8" w:line="140" w:lineRule="exact"/>
        <w:rPr>
          <w:rFonts w:asciiTheme="minorHAnsi" w:hAnsiTheme="minorHAnsi"/>
          <w:i/>
          <w:sz w:val="14"/>
          <w:szCs w:val="14"/>
        </w:rPr>
      </w:pPr>
    </w:p>
    <w:p w:rsidR="00AF462C" w:rsidRDefault="00AF462C">
      <w:pPr>
        <w:spacing w:line="200" w:lineRule="exact"/>
      </w:pPr>
    </w:p>
    <w:p w:rsidR="00AF462C" w:rsidRDefault="00AF462C">
      <w:pPr>
        <w:spacing w:before="7" w:line="180" w:lineRule="exact"/>
        <w:rPr>
          <w:sz w:val="19"/>
          <w:szCs w:val="19"/>
        </w:rPr>
      </w:pPr>
    </w:p>
    <w:p w:rsidR="00AF462C" w:rsidRDefault="00937BFC">
      <w:pPr>
        <w:spacing w:line="276" w:lineRule="auto"/>
        <w:ind w:left="120" w:right="75"/>
        <w:rPr>
          <w:rFonts w:ascii="Calibri" w:eastAsia="Calibri" w:hAnsi="Calibri" w:cs="Calibri"/>
          <w:sz w:val="22"/>
          <w:szCs w:val="22"/>
        </w:rPr>
        <w:sectPr w:rsidR="00AF462C">
          <w:pgSz w:w="11920" w:h="16840"/>
          <w:pgMar w:top="1560" w:right="740" w:bottom="280" w:left="6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 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ach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list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to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furt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esn’t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 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ture.</w:t>
      </w:r>
    </w:p>
    <w:p w:rsidR="00AF462C" w:rsidRDefault="00937BFC">
      <w:pPr>
        <w:spacing w:before="59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974705"/>
          <w:spacing w:val="-1"/>
          <w:sz w:val="28"/>
          <w:szCs w:val="28"/>
        </w:rPr>
        <w:lastRenderedPageBreak/>
        <w:t>D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ta P</w:t>
      </w:r>
      <w:r>
        <w:rPr>
          <w:rFonts w:ascii="Cambria" w:eastAsia="Cambria" w:hAnsi="Cambria" w:cs="Cambria"/>
          <w:b/>
          <w:color w:val="974705"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te</w:t>
      </w:r>
      <w:r>
        <w:rPr>
          <w:rFonts w:ascii="Cambria" w:eastAsia="Cambria" w:hAnsi="Cambria" w:cs="Cambria"/>
          <w:b/>
          <w:color w:val="974705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974705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color w:val="974705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974705"/>
          <w:sz w:val="28"/>
          <w:szCs w:val="28"/>
        </w:rPr>
        <w:t>n</w:t>
      </w:r>
    </w:p>
    <w:p w:rsidR="00AF462C" w:rsidRDefault="00AF462C">
      <w:pPr>
        <w:spacing w:before="12" w:line="240" w:lineRule="exact"/>
        <w:rPr>
          <w:sz w:val="24"/>
          <w:szCs w:val="24"/>
        </w:rPr>
      </w:pPr>
    </w:p>
    <w:p w:rsidR="00AF462C" w:rsidRDefault="00937BFC">
      <w:pPr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74705"/>
          <w:sz w:val="24"/>
          <w:szCs w:val="24"/>
        </w:rPr>
        <w:t xml:space="preserve">How 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974705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color w:val="974705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74705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74705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974705"/>
          <w:sz w:val="24"/>
          <w:szCs w:val="24"/>
        </w:rPr>
        <w:t>se yo</w:t>
      </w:r>
      <w:r>
        <w:rPr>
          <w:rFonts w:ascii="Calibri" w:eastAsia="Calibri" w:hAnsi="Calibri" w:cs="Calibri"/>
          <w:b/>
          <w:color w:val="974705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974705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74705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974705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74705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color w:val="974705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974705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974705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974705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974705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974705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974705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color w:val="974705"/>
          <w:sz w:val="24"/>
          <w:szCs w:val="24"/>
        </w:rPr>
        <w:t>tion</w:t>
      </w:r>
    </w:p>
    <w:p w:rsidR="00AF462C" w:rsidRDefault="00937BFC">
      <w:pPr>
        <w:spacing w:before="40" w:line="276" w:lineRule="auto"/>
        <w:ind w:left="220" w:right="3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cil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cil’s 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Register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 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cil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Nei</w:t>
      </w:r>
      <w:r>
        <w:rPr>
          <w:rFonts w:ascii="Calibri" w:eastAsia="Calibri" w:hAnsi="Calibri" w:cs="Calibri"/>
          <w:spacing w:val="-1"/>
          <w:sz w:val="22"/>
          <w:szCs w:val="22"/>
        </w:rPr>
        <w:t>ghb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ssary,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 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cil is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lically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ay 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Fre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F462C" w:rsidRDefault="00AF462C">
      <w:pPr>
        <w:spacing w:before="8" w:line="100" w:lineRule="exact"/>
        <w:rPr>
          <w:sz w:val="10"/>
          <w:szCs w:val="10"/>
        </w:rPr>
      </w:pPr>
    </w:p>
    <w:p w:rsidR="00AF462C" w:rsidRDefault="00AF462C">
      <w:pPr>
        <w:spacing w:line="200" w:lineRule="exact"/>
      </w:pPr>
    </w:p>
    <w:p w:rsidR="00AF462C" w:rsidRDefault="005A2E76">
      <w:pPr>
        <w:spacing w:line="276" w:lineRule="auto"/>
        <w:ind w:left="220" w:right="409"/>
        <w:rPr>
          <w:rFonts w:ascii="Calibri" w:eastAsia="Calibri" w:hAnsi="Calibri" w:cs="Calibri"/>
          <w:sz w:val="22"/>
          <w:szCs w:val="22"/>
        </w:rPr>
      </w:pPr>
      <w:r w:rsidRPr="005A2E76">
        <w:pict>
          <v:group id="_x0000_s1051" style="position:absolute;left:0;text-align:left;margin-left:282pt;margin-top:688.65pt;width:12pt;height:11.25pt;z-index:-1949;mso-position-horizontal-relative:page;mso-position-vertical-relative:page" coordorigin="5640,13773" coordsize="240,225">
            <v:shape id="_x0000_s1052" style="position:absolute;left:5640;top:13773;width:240;height:225" coordorigin="5640,13773" coordsize="240,225" path="m5640,13998r240,l5880,13773r-240,l5640,13998xe" filled="f">
              <v:path arrowok="t"/>
            </v:shape>
            <w10:wrap anchorx="page" anchory="page"/>
          </v:group>
        </w:pict>
      </w:r>
      <w:r w:rsidRPr="005A2E76">
        <w:pict>
          <v:group id="_x0000_s1048" style="position:absolute;left:0;text-align:left;margin-left:281.6pt;margin-top:716pt;width:12.75pt;height:26.3pt;z-index:-1948;mso-position-horizontal-relative:page;mso-position-vertical-relative:page" coordorigin="5633,14321" coordsize="255,526">
            <v:shape id="_x0000_s1050" style="position:absolute;left:5640;top:14328;width:240;height:225" coordorigin="5640,14328" coordsize="240,225" path="m5640,14553r240,l5880,14328r-240,l5640,14553xe" filled="f">
              <v:path arrowok="t"/>
            </v:shape>
            <v:shape id="_x0000_s1049" style="position:absolute;left:5640;top:14614;width:240;height:225" coordorigin="5640,14614" coordsize="240,225" path="m5640,14839r240,l5880,14614r-240,l5640,14839xe" filled="f">
              <v:path arrowok="t"/>
            </v:shape>
            <w10:wrap anchorx="page" anchory="page"/>
          </v:group>
        </w:pict>
      </w:r>
      <w:r w:rsidRPr="005A2E76">
        <w:pict>
          <v:group id="_x0000_s1046" style="position:absolute;left:0;text-align:left;margin-left:469.5pt;margin-top:716.4pt;width:12pt;height:11.25pt;z-index:-1947;mso-position-horizontal-relative:page;mso-position-vertical-relative:page" coordorigin="9390,14328" coordsize="240,225">
            <v:shape id="_x0000_s1047" style="position:absolute;left:9390;top:14328;width:240;height:225" coordorigin="9390,14328" coordsize="240,225" path="m9390,14553r240,l9630,14328r-240,l9390,14553xe" filled="f">
              <v:path arrowok="t"/>
            </v:shape>
            <w10:wrap anchorx="page" anchory="page"/>
          </v:group>
        </w:pict>
      </w:r>
      <w:r w:rsidRPr="005A2E76">
        <w:pict>
          <v:group id="_x0000_s1044" style="position:absolute;left:0;text-align:left;margin-left:469.5pt;margin-top:689.4pt;width:12pt;height:11.25pt;z-index:-1946;mso-position-horizontal-relative:page;mso-position-vertical-relative:page" coordorigin="9390,13788" coordsize="240,225">
            <v:shape id="_x0000_s1045" style="position:absolute;left:9390;top:13788;width:240;height:225" coordorigin="9390,13788" coordsize="240,225" path="m9390,14013r240,l9630,13788r-240,l9390,14013xe" filled="f">
              <v:path arrowok="t"/>
            </v:shape>
            <w10:wrap anchorx="page" anchory="page"/>
          </v:group>
        </w:pict>
      </w:r>
      <w:r w:rsidR="00937BFC">
        <w:rPr>
          <w:rFonts w:ascii="Calibri" w:eastAsia="Calibri" w:hAnsi="Calibri" w:cs="Calibri"/>
          <w:sz w:val="22"/>
          <w:szCs w:val="22"/>
        </w:rPr>
        <w:t>If there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are a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>y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c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37BFC">
        <w:rPr>
          <w:rFonts w:ascii="Calibri" w:eastAsia="Calibri" w:hAnsi="Calibri" w:cs="Calibri"/>
          <w:sz w:val="22"/>
          <w:szCs w:val="22"/>
        </w:rPr>
        <w:t>a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937BFC">
        <w:rPr>
          <w:rFonts w:ascii="Calibri" w:eastAsia="Calibri" w:hAnsi="Calibri" w:cs="Calibri"/>
          <w:sz w:val="22"/>
          <w:szCs w:val="22"/>
        </w:rPr>
        <w:t>es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937BFC">
        <w:rPr>
          <w:rFonts w:ascii="Calibri" w:eastAsia="Calibri" w:hAnsi="Calibri" w:cs="Calibri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yo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37BFC">
        <w:rPr>
          <w:rFonts w:ascii="Calibri" w:eastAsia="Calibri" w:hAnsi="Calibri" w:cs="Calibri"/>
          <w:sz w:val="22"/>
          <w:szCs w:val="22"/>
        </w:rPr>
        <w:t xml:space="preserve">r 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937BFC">
        <w:rPr>
          <w:rFonts w:ascii="Calibri" w:eastAsia="Calibri" w:hAnsi="Calibri" w:cs="Calibri"/>
          <w:sz w:val="22"/>
          <w:szCs w:val="22"/>
        </w:rPr>
        <w:t>ers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>al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details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r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t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37BFC">
        <w:rPr>
          <w:rFonts w:ascii="Calibri" w:eastAsia="Calibri" w:hAnsi="Calibri" w:cs="Calibri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site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in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37BFC">
        <w:rPr>
          <w:rFonts w:ascii="Calibri" w:eastAsia="Calibri" w:hAnsi="Calibri" w:cs="Calibri"/>
          <w:sz w:val="22"/>
          <w:szCs w:val="22"/>
        </w:rPr>
        <w:t>at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n</w:t>
      </w:r>
      <w:r w:rsidR="00937BF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ll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wi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>g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su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37BFC">
        <w:rPr>
          <w:rFonts w:ascii="Calibri" w:eastAsia="Calibri" w:hAnsi="Calibri" w:cs="Calibri"/>
          <w:sz w:val="22"/>
          <w:szCs w:val="22"/>
        </w:rPr>
        <w:t>iss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n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37BFC">
        <w:rPr>
          <w:rFonts w:ascii="Calibri" w:eastAsia="Calibri" w:hAnsi="Calibri" w:cs="Calibri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us p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937BFC">
        <w:rPr>
          <w:rFonts w:ascii="Calibri" w:eastAsia="Calibri" w:hAnsi="Calibri" w:cs="Calibri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37BFC">
        <w:rPr>
          <w:rFonts w:ascii="Calibri" w:eastAsia="Calibri" w:hAnsi="Calibri" w:cs="Calibri"/>
          <w:sz w:val="22"/>
          <w:szCs w:val="22"/>
        </w:rPr>
        <w:t>se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937BFC">
        <w:rPr>
          <w:rFonts w:ascii="Calibri" w:eastAsia="Calibri" w:hAnsi="Calibri" w:cs="Calibri"/>
          <w:sz w:val="22"/>
          <w:szCs w:val="22"/>
        </w:rPr>
        <w:t>et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us kn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w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so we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can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37BFC">
        <w:rPr>
          <w:rFonts w:ascii="Calibri" w:eastAsia="Calibri" w:hAnsi="Calibri" w:cs="Calibri"/>
          <w:sz w:val="22"/>
          <w:szCs w:val="22"/>
        </w:rPr>
        <w:t>ai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>tain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37BFC">
        <w:rPr>
          <w:rFonts w:ascii="Calibri" w:eastAsia="Calibri" w:hAnsi="Calibri" w:cs="Calibri"/>
          <w:sz w:val="22"/>
          <w:szCs w:val="22"/>
        </w:rPr>
        <w:t>n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up-t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-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37BFC">
        <w:rPr>
          <w:rFonts w:ascii="Calibri" w:eastAsia="Calibri" w:hAnsi="Calibri" w:cs="Calibri"/>
          <w:sz w:val="22"/>
          <w:szCs w:val="22"/>
        </w:rPr>
        <w:t>ate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re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rd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f</w:t>
      </w:r>
      <w:r w:rsidR="00937BF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937BFC">
        <w:rPr>
          <w:rFonts w:ascii="Calibri" w:eastAsia="Calibri" w:hAnsi="Calibri" w:cs="Calibri"/>
          <w:sz w:val="22"/>
          <w:szCs w:val="22"/>
        </w:rPr>
        <w:t>at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937BFC">
        <w:rPr>
          <w:rFonts w:ascii="Calibri" w:eastAsia="Calibri" w:hAnsi="Calibri" w:cs="Calibri"/>
          <w:sz w:val="22"/>
          <w:szCs w:val="22"/>
        </w:rPr>
        <w:t>. We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al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37BFC">
        <w:rPr>
          <w:rFonts w:ascii="Calibri" w:eastAsia="Calibri" w:hAnsi="Calibri" w:cs="Calibri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37BFC">
        <w:rPr>
          <w:rFonts w:ascii="Calibri" w:eastAsia="Calibri" w:hAnsi="Calibri" w:cs="Calibri"/>
          <w:sz w:val="22"/>
          <w:szCs w:val="22"/>
        </w:rPr>
        <w:t>d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37BFC">
        <w:rPr>
          <w:rFonts w:ascii="Calibri" w:eastAsia="Calibri" w:hAnsi="Calibri" w:cs="Calibri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kn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w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if a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site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is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no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937BFC">
        <w:rPr>
          <w:rFonts w:ascii="Calibri" w:eastAsia="Calibri" w:hAnsi="Calibri" w:cs="Calibri"/>
          <w:sz w:val="22"/>
          <w:szCs w:val="22"/>
        </w:rPr>
        <w:t>er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a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v</w:t>
      </w:r>
      <w:r w:rsidR="00937BFC">
        <w:rPr>
          <w:rFonts w:ascii="Calibri" w:eastAsia="Calibri" w:hAnsi="Calibri" w:cs="Calibri"/>
          <w:sz w:val="22"/>
          <w:szCs w:val="22"/>
        </w:rPr>
        <w:t>ai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937BFC">
        <w:rPr>
          <w:rFonts w:ascii="Calibri" w:eastAsia="Calibri" w:hAnsi="Calibri" w:cs="Calibri"/>
          <w:sz w:val="22"/>
          <w:szCs w:val="22"/>
        </w:rPr>
        <w:t>a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937BFC">
        <w:rPr>
          <w:rFonts w:ascii="Calibri" w:eastAsia="Calibri" w:hAnsi="Calibri" w:cs="Calibri"/>
          <w:sz w:val="22"/>
          <w:szCs w:val="22"/>
        </w:rPr>
        <w:t>le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 w:rsidR="00937BFC">
        <w:rPr>
          <w:rFonts w:ascii="Calibri" w:eastAsia="Calibri" w:hAnsi="Calibri" w:cs="Calibri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w</w:t>
      </w:r>
      <w:r w:rsidR="00937BFC">
        <w:rPr>
          <w:rFonts w:ascii="Calibri" w:eastAsia="Calibri" w:hAnsi="Calibri" w:cs="Calibri"/>
          <w:sz w:val="22"/>
          <w:szCs w:val="22"/>
        </w:rPr>
        <w:t>e can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r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v</w:t>
      </w:r>
      <w:r w:rsidR="00937BFC">
        <w:rPr>
          <w:rFonts w:ascii="Calibri" w:eastAsia="Calibri" w:hAnsi="Calibri" w:cs="Calibri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it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f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m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37BFC">
        <w:rPr>
          <w:rFonts w:ascii="Calibri" w:eastAsia="Calibri" w:hAnsi="Calibri" w:cs="Calibri"/>
          <w:sz w:val="22"/>
          <w:szCs w:val="22"/>
        </w:rPr>
        <w:t>r Br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937BFC">
        <w:rPr>
          <w:rFonts w:ascii="Calibri" w:eastAsia="Calibri" w:hAnsi="Calibri" w:cs="Calibri"/>
          <w:sz w:val="22"/>
          <w:szCs w:val="22"/>
        </w:rPr>
        <w:t>wnf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937BFC">
        <w:rPr>
          <w:rFonts w:ascii="Calibri" w:eastAsia="Calibri" w:hAnsi="Calibri" w:cs="Calibri"/>
          <w:sz w:val="22"/>
          <w:szCs w:val="22"/>
        </w:rPr>
        <w:t xml:space="preserve">eld 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37BFC">
        <w:rPr>
          <w:rFonts w:ascii="Calibri" w:eastAsia="Calibri" w:hAnsi="Calibri" w:cs="Calibri"/>
          <w:sz w:val="22"/>
          <w:szCs w:val="22"/>
        </w:rPr>
        <w:t>a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>d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R</w:t>
      </w:r>
      <w:r w:rsidR="00937BFC">
        <w:rPr>
          <w:rFonts w:ascii="Calibri" w:eastAsia="Calibri" w:hAnsi="Calibri" w:cs="Calibri"/>
          <w:sz w:val="22"/>
          <w:szCs w:val="22"/>
        </w:rPr>
        <w:t>egist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937BFC">
        <w:rPr>
          <w:rFonts w:ascii="Calibri" w:eastAsia="Calibri" w:hAnsi="Calibri" w:cs="Calibri"/>
          <w:sz w:val="22"/>
          <w:szCs w:val="22"/>
        </w:rPr>
        <w:t>r. S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h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937BFC">
        <w:rPr>
          <w:rFonts w:ascii="Calibri" w:eastAsia="Calibri" w:hAnsi="Calibri" w:cs="Calibri"/>
          <w:sz w:val="22"/>
          <w:szCs w:val="22"/>
        </w:rPr>
        <w:t>ld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yo</w:t>
      </w:r>
      <w:r w:rsidR="00937BFC">
        <w:rPr>
          <w:rFonts w:ascii="Calibri" w:eastAsia="Calibri" w:hAnsi="Calibri" w:cs="Calibri"/>
          <w:sz w:val="22"/>
          <w:szCs w:val="22"/>
        </w:rPr>
        <w:t>u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h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v</w:t>
      </w:r>
      <w:r w:rsidR="00937BFC">
        <w:rPr>
          <w:rFonts w:ascii="Calibri" w:eastAsia="Calibri" w:hAnsi="Calibri" w:cs="Calibri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a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>y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furt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937BFC">
        <w:rPr>
          <w:rFonts w:ascii="Calibri" w:eastAsia="Calibri" w:hAnsi="Calibri" w:cs="Calibri"/>
          <w:sz w:val="22"/>
          <w:szCs w:val="22"/>
        </w:rPr>
        <w:t xml:space="preserve">r 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q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937BFC">
        <w:rPr>
          <w:rFonts w:ascii="Calibri" w:eastAsia="Calibri" w:hAnsi="Calibri" w:cs="Calibri"/>
          <w:sz w:val="22"/>
          <w:szCs w:val="22"/>
        </w:rPr>
        <w:t>eries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37BFC">
        <w:rPr>
          <w:rFonts w:ascii="Calibri" w:eastAsia="Calibri" w:hAnsi="Calibri" w:cs="Calibri"/>
          <w:sz w:val="22"/>
          <w:szCs w:val="22"/>
        </w:rPr>
        <w:t>lea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937BFC">
        <w:rPr>
          <w:rFonts w:ascii="Calibri" w:eastAsia="Calibri" w:hAnsi="Calibri" w:cs="Calibri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>ta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37BFC">
        <w:rPr>
          <w:rFonts w:ascii="Calibri" w:eastAsia="Calibri" w:hAnsi="Calibri" w:cs="Calibri"/>
          <w:sz w:val="22"/>
          <w:szCs w:val="22"/>
        </w:rPr>
        <w:t>t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t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37BFC">
        <w:rPr>
          <w:rFonts w:ascii="Calibri" w:eastAsia="Calibri" w:hAnsi="Calibri" w:cs="Calibri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937BFC">
        <w:rPr>
          <w:rFonts w:ascii="Calibri" w:eastAsia="Calibri" w:hAnsi="Calibri" w:cs="Calibri"/>
          <w:sz w:val="22"/>
          <w:szCs w:val="22"/>
        </w:rPr>
        <w:t>la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nn</w:t>
      </w:r>
      <w:r w:rsidR="00937BFC">
        <w:rPr>
          <w:rFonts w:ascii="Calibri" w:eastAsia="Calibri" w:hAnsi="Calibri" w:cs="Calibri"/>
          <w:sz w:val="22"/>
          <w:szCs w:val="22"/>
        </w:rPr>
        <w:t>i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937BFC">
        <w:rPr>
          <w:rFonts w:ascii="Calibri" w:eastAsia="Calibri" w:hAnsi="Calibri" w:cs="Calibri"/>
          <w:sz w:val="22"/>
          <w:szCs w:val="22"/>
        </w:rPr>
        <w:t xml:space="preserve">g 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Po</w:t>
      </w:r>
      <w:r w:rsidR="00937BFC">
        <w:rPr>
          <w:rFonts w:ascii="Calibri" w:eastAsia="Calibri" w:hAnsi="Calibri" w:cs="Calibri"/>
          <w:sz w:val="22"/>
          <w:szCs w:val="22"/>
        </w:rPr>
        <w:t>li</w:t>
      </w:r>
      <w:r w:rsidR="00937BF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937BFC">
        <w:rPr>
          <w:rFonts w:ascii="Calibri" w:eastAsia="Calibri" w:hAnsi="Calibri" w:cs="Calibri"/>
          <w:sz w:val="22"/>
          <w:szCs w:val="22"/>
        </w:rPr>
        <w:t>y</w:t>
      </w:r>
      <w:r w:rsidR="00937BF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>T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937BF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937BFC">
        <w:rPr>
          <w:rFonts w:ascii="Calibri" w:eastAsia="Calibri" w:hAnsi="Calibri" w:cs="Calibri"/>
          <w:sz w:val="22"/>
          <w:szCs w:val="22"/>
        </w:rPr>
        <w:t>m</w:t>
      </w:r>
      <w:r w:rsidR="00937BF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37BFC">
        <w:rPr>
          <w:rFonts w:ascii="Calibri" w:eastAsia="Calibri" w:hAnsi="Calibri" w:cs="Calibri"/>
          <w:sz w:val="22"/>
          <w:szCs w:val="22"/>
        </w:rPr>
        <w:t xml:space="preserve">at </w:t>
      </w:r>
      <w:hyperlink r:id="rId7">
        <w:r w:rsidR="00937BF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la</w:t>
        </w:r>
        <w:r w:rsidR="00937BF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nn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="00937BF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 w:rsidR="00937BF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="00937BF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lic</w:t>
        </w:r>
        <w:r w:rsidR="00937BF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 w:rsidR="00937BF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 w:rsidR="00937BF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</w:t>
        </w:r>
        <w:r w:rsidR="00937BF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f</w:t>
        </w:r>
        <w:r w:rsidR="00937BF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</w:t>
        </w:r>
        <w:r w:rsidR="00937BFC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tdc.</w:t>
        </w:r>
        <w:r w:rsidR="00937BF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go</w:t>
        </w:r>
        <w:r w:rsidR="00937BFC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 w:rsidR="00937BFC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 w:rsidR="00937BFC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k</w:t>
        </w:r>
      </w:hyperlink>
    </w:p>
    <w:p w:rsidR="00AF462C" w:rsidRDefault="00AF462C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2"/>
        <w:gridCol w:w="8356"/>
      </w:tblGrid>
      <w:tr w:rsidR="00AF462C">
        <w:trPr>
          <w:trHeight w:hRule="exact" w:val="278"/>
        </w:trPr>
        <w:tc>
          <w:tcPr>
            <w:tcW w:w="10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RATION</w:t>
            </w:r>
          </w:p>
        </w:tc>
      </w:tr>
      <w:tr w:rsidR="00AF462C">
        <w:trPr>
          <w:trHeight w:hRule="exact" w:val="2429"/>
        </w:trPr>
        <w:tc>
          <w:tcPr>
            <w:tcW w:w="10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ission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f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>:</w:t>
            </w:r>
          </w:p>
          <w:p w:rsidR="00AF462C" w:rsidRDefault="00937BFC">
            <w:pPr>
              <w:ind w:left="102" w:right="1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ission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egist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wled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ha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read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AF462C" w:rsidRDefault="00AF462C">
            <w:pPr>
              <w:spacing w:before="9" w:line="260" w:lineRule="exact"/>
              <w:rPr>
                <w:sz w:val="26"/>
                <w:szCs w:val="26"/>
              </w:rPr>
            </w:pPr>
          </w:p>
          <w:p w:rsidR="00AF462C" w:rsidRDefault="00937BFC">
            <w:pPr>
              <w:ind w:left="102" w:righ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strict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cil can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:rsidR="00AF462C" w:rsidRDefault="00AF462C">
            <w:pPr>
              <w:spacing w:before="9" w:line="260" w:lineRule="exact"/>
              <w:rPr>
                <w:sz w:val="26"/>
                <w:szCs w:val="26"/>
              </w:rPr>
            </w:pP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te: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Sub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AF462C">
        <w:trPr>
          <w:trHeight w:hRule="exact" w:val="545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8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ign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81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8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</w:tbl>
    <w:p w:rsidR="00AF462C" w:rsidRDefault="00AF462C">
      <w:pPr>
        <w:spacing w:line="200" w:lineRule="exact"/>
      </w:pPr>
    </w:p>
    <w:p w:rsidR="00AF462C" w:rsidRDefault="00AF462C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3501"/>
        <w:gridCol w:w="240"/>
        <w:gridCol w:w="116"/>
        <w:gridCol w:w="3394"/>
        <w:gridCol w:w="240"/>
        <w:gridCol w:w="231"/>
      </w:tblGrid>
      <w:tr w:rsidR="00AF462C">
        <w:trPr>
          <w:trHeight w:hRule="exact" w:val="54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YOUR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(if 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le)</w:t>
            </w:r>
          </w:p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</w:t>
            </w:r>
          </w:p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1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</w:t>
            </w:r>
          </w:p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Status</w:t>
            </w:r>
          </w:p>
        </w:tc>
        <w:tc>
          <w:tcPr>
            <w:tcW w:w="3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wner</w:t>
            </w:r>
          </w:p>
        </w:tc>
        <w:tc>
          <w:tcPr>
            <w:tcW w:w="3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AF462C">
        <w:trPr>
          <w:trHeight w:hRule="exact" w:val="278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Reg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cial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2C" w:rsidRDefault="00AF462C"/>
        </w:tc>
        <w:tc>
          <w:tcPr>
            <w:tcW w:w="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F462C" w:rsidRDefault="00AF462C"/>
        </w:tc>
        <w:tc>
          <w:tcPr>
            <w:tcW w:w="2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</w:tc>
        <w:tc>
          <w:tcPr>
            <w:tcW w:w="38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Reside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</w:tr>
      <w:tr w:rsidR="00AF462C">
        <w:trPr>
          <w:trHeight w:hRule="exact" w:val="278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72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AF462C">
        <w:trPr>
          <w:trHeight w:hRule="exact" w:val="1085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72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 acti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client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AF462C" w:rsidRDefault="00AF462C">
      <w:pPr>
        <w:sectPr w:rsidR="00AF462C">
          <w:pgSz w:w="11920" w:h="16840"/>
          <w:pgMar w:top="640" w:right="520" w:bottom="280" w:left="500" w:header="720" w:footer="720" w:gutter="0"/>
          <w:cols w:space="720"/>
        </w:sectPr>
      </w:pPr>
    </w:p>
    <w:p w:rsidR="00AF462C" w:rsidRDefault="005A2E76">
      <w:pPr>
        <w:spacing w:before="6" w:line="80" w:lineRule="exact"/>
        <w:rPr>
          <w:sz w:val="9"/>
          <w:szCs w:val="9"/>
        </w:rPr>
      </w:pPr>
      <w:r w:rsidRPr="005A2E76">
        <w:lastRenderedPageBreak/>
        <w:pict>
          <v:group id="_x0000_s1042" style="position:absolute;margin-left:162.4pt;margin-top:495.9pt;width:12pt;height:11.25pt;z-index:-1940;mso-position-horizontal-relative:page;mso-position-vertical-relative:page" coordorigin="3248,9918" coordsize="240,225">
            <v:shape id="_x0000_s1043" style="position:absolute;left:3248;top:9918;width:240;height:225" coordorigin="3248,9918" coordsize="240,225" path="m3248,10143r240,l3488,9918r-240,l3248,10143xe" filled="f">
              <v:path arrowok="t"/>
            </v:shape>
            <w10:wrap anchorx="page" anchory="page"/>
          </v:group>
        </w:pict>
      </w:r>
      <w:r w:rsidRPr="005A2E76">
        <w:pict>
          <v:group id="_x0000_s1040" style="position:absolute;margin-left:162.4pt;margin-top:467.7pt;width:12pt;height:11.25pt;z-index:-1941;mso-position-horizontal-relative:page;mso-position-vertical-relative:page" coordorigin="3248,9354" coordsize="240,225">
            <v:shape id="_x0000_s1041" style="position:absolute;left:3248;top:9354;width:240;height:225" coordorigin="3248,9354" coordsize="240,225" path="m3248,9579r240,l3488,9354r-240,l3248,9579xe" filled="f">
              <v:path arrowok="t"/>
            </v:shape>
            <w10:wrap anchorx="page" anchory="page"/>
          </v:group>
        </w:pict>
      </w:r>
      <w:r w:rsidRPr="005A2E76">
        <w:pict>
          <v:group id="_x0000_s1038" style="position:absolute;margin-left:162.4pt;margin-top:439.35pt;width:12pt;height:11.25pt;z-index:-1942;mso-position-horizontal-relative:page;mso-position-vertical-relative:page" coordorigin="3248,8787" coordsize="240,225">
            <v:shape id="_x0000_s1039" style="position:absolute;left:3248;top:8787;width:240;height:225" coordorigin="3248,8787" coordsize="240,225" path="m3248,9012r240,l3488,8787r-240,l3248,9012xe" filled="f">
              <v:path arrowok="t"/>
            </v:shape>
            <w10:wrap anchorx="page" anchory="page"/>
          </v:group>
        </w:pict>
      </w:r>
      <w:r w:rsidRPr="005A2E76">
        <w:pict>
          <v:group id="_x0000_s1036" style="position:absolute;margin-left:162.4pt;margin-top:410.2pt;width:12pt;height:11.25pt;z-index:-1943;mso-position-horizontal-relative:page;mso-position-vertical-relative:page" coordorigin="3248,8204" coordsize="240,225">
            <v:shape id="_x0000_s1037" style="position:absolute;left:3248;top:8204;width:240;height:225" coordorigin="3248,8204" coordsize="240,225" path="m3248,8429r240,l3488,8204r-240,l3248,8429xe" filled="f">
              <v:path arrowok="t"/>
            </v:shape>
            <w10:wrap anchorx="page" anchory="page"/>
          </v:group>
        </w:pict>
      </w:r>
      <w:r w:rsidRPr="005A2E76">
        <w:pict>
          <v:group id="_x0000_s1034" style="position:absolute;margin-left:162.4pt;margin-top:382.95pt;width:12pt;height:11.25pt;z-index:-1944;mso-position-horizontal-relative:page;mso-position-vertical-relative:page" coordorigin="3248,7659" coordsize="240,225">
            <v:shape id="_x0000_s1035" style="position:absolute;left:3248;top:7659;width:240;height:225" coordorigin="3248,7659" coordsize="240,225" path="m3248,7884r240,l3488,7659r-240,l3248,7884xe" filled="f">
              <v:path arrowok="t"/>
            </v:shape>
            <w10:wrap anchorx="page" anchory="page"/>
          </v:group>
        </w:pict>
      </w:r>
      <w:r w:rsidRPr="005A2E76">
        <w:pict>
          <v:group id="_x0000_s1032" style="position:absolute;margin-left:162.4pt;margin-top:359.7pt;width:12pt;height:11.25pt;z-index:-1945;mso-position-horizontal-relative:page;mso-position-vertical-relative:page" coordorigin="3248,7194" coordsize="240,225">
            <v:shape id="_x0000_s1033" style="position:absolute;left:3248;top:7194;width:240;height:225" coordorigin="3248,7194" coordsize="240,225" path="m3248,7419r240,l3488,7194r-240,l3248,7419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566"/>
        <w:gridCol w:w="3083"/>
        <w:gridCol w:w="3082"/>
      </w:tblGrid>
      <w:tr w:rsidR="00AF462C">
        <w:trPr>
          <w:trHeight w:hRule="exact" w:val="547"/>
        </w:trPr>
        <w:tc>
          <w:tcPr>
            <w:tcW w:w="924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TAILS</w:t>
            </w:r>
          </w:p>
        </w:tc>
      </w:tr>
      <w:tr w:rsidR="00AF462C">
        <w:trPr>
          <w:trHeight w:hRule="exact" w:val="108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wn)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size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(hectar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size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area (h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Grid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wn)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Easting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AF462C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s)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(s)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jacent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(s)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site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HELAA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site?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please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Ref:</w:t>
            </w:r>
          </w:p>
        </w:tc>
      </w:tr>
      <w:tr w:rsidR="00AF462C">
        <w:trPr>
          <w:trHeight w:hRule="exact" w:val="135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hist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AF462C" w:rsidRDefault="00937BFC">
            <w:pPr>
              <w:ind w:left="102" w:right="1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plea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details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 ens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  <w:p w:rsidR="00AF462C" w:rsidRDefault="00937BFC">
            <w:pPr>
              <w:ind w:left="102" w:right="2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defi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please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ticking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 the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 are fu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>
            <w:pPr>
              <w:spacing w:before="7" w:line="260" w:lineRule="exact"/>
              <w:rPr>
                <w:sz w:val="26"/>
                <w:szCs w:val="26"/>
              </w:rPr>
            </w:pPr>
          </w:p>
          <w:p w:rsidR="00AF462C" w:rsidRDefault="00937BFC">
            <w:pPr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ied by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pe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cture</w:t>
            </w:r>
          </w:p>
        </w:tc>
      </w:tr>
      <w:tr w:rsidR="00AF462C">
        <w:trPr>
          <w:trHeight w:hRule="exact" w:val="547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cture and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  <w:p w:rsidR="00AF462C" w:rsidRDefault="00937BFC">
            <w:pPr>
              <w:ind w:left="5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that isn’t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F462C">
        <w:trPr>
          <w:trHeight w:hRule="exact" w:val="547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503" w:right="225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ied by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stry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</w:tr>
      <w:tr w:rsidR="00AF462C">
        <w:trPr>
          <w:trHeight w:hRule="exact" w:val="547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503" w:right="833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</w:tc>
      </w:tr>
      <w:tr w:rsidR="00AF462C">
        <w:trPr>
          <w:trHeight w:hRule="exact" w:val="548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resi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ential 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en, 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k,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AF462C" w:rsidRDefault="00937BFC">
            <w:pPr>
              <w:ind w:left="5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a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area.</w:t>
            </w:r>
          </w:p>
        </w:tc>
      </w:tr>
      <w:tr w:rsidR="00AF462C">
        <w:trPr>
          <w:trHeight w:hRule="exact" w:val="816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6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 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sly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  <w:p w:rsidR="00AF462C" w:rsidRDefault="00937BFC">
            <w:pPr>
              <w:ind w:left="503" w:right="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ture ha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scape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</w:tc>
      </w:tr>
      <w:tr w:rsidR="00AF462C">
        <w:trPr>
          <w:trHeight w:hRule="exact" w:val="547"/>
        </w:trPr>
        <w:tc>
          <w:tcPr>
            <w:tcW w:w="924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‘x’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detail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AF462C">
        <w:trPr>
          <w:trHeight w:hRule="exact" w:val="816"/>
        </w:trPr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Reside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tial</w:t>
            </w:r>
          </w:p>
        </w:tc>
        <w:tc>
          <w:tcPr>
            <w:tcW w:w="6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21"/>
        </w:trPr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speci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inc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flo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16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69"/>
        </w:trPr>
        <w:tc>
          <w:tcPr>
            <w:tcW w:w="616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 OWN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‘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x’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AF462C">
        <w:trPr>
          <w:trHeight w:hRule="exact" w:val="284"/>
        </w:trPr>
        <w:tc>
          <w:tcPr>
            <w:tcW w:w="30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clie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t)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308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part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308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1085"/>
        </w:trPr>
        <w:tc>
          <w:tcPr>
            <w:tcW w:w="924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1"/>
              <w:ind w:left="102" w:right="8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 pa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 site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tails)?</w:t>
            </w:r>
          </w:p>
        </w:tc>
      </w:tr>
      <w:tr w:rsidR="00AF462C">
        <w:trPr>
          <w:trHeight w:hRule="exact" w:val="1085"/>
        </w:trPr>
        <w:tc>
          <w:tcPr>
            <w:tcW w:w="92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wners)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sals?</w:t>
            </w:r>
          </w:p>
        </w:tc>
      </w:tr>
    </w:tbl>
    <w:p w:rsidR="00AF462C" w:rsidRDefault="00AF462C">
      <w:pPr>
        <w:sectPr w:rsidR="00AF462C">
          <w:pgSz w:w="11920" w:h="16840"/>
          <w:pgMar w:top="600" w:right="1680" w:bottom="280" w:left="500" w:header="720" w:footer="720" w:gutter="0"/>
          <w:cols w:space="720"/>
        </w:sectPr>
      </w:pPr>
    </w:p>
    <w:p w:rsidR="00AF462C" w:rsidRDefault="00AF462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2"/>
        <w:gridCol w:w="156"/>
        <w:gridCol w:w="264"/>
        <w:gridCol w:w="353"/>
        <w:gridCol w:w="711"/>
        <w:gridCol w:w="367"/>
        <w:gridCol w:w="199"/>
        <w:gridCol w:w="540"/>
        <w:gridCol w:w="588"/>
        <w:gridCol w:w="339"/>
        <w:gridCol w:w="209"/>
        <w:gridCol w:w="1008"/>
        <w:gridCol w:w="478"/>
        <w:gridCol w:w="1700"/>
      </w:tblGrid>
      <w:tr w:rsidR="00AF462C">
        <w:trPr>
          <w:trHeight w:hRule="exact" w:val="278"/>
        </w:trPr>
        <w:tc>
          <w:tcPr>
            <w:tcW w:w="9223" w:type="dxa"/>
            <w:gridSpan w:val="1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UMB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IMESCALES</w:t>
            </w:r>
          </w:p>
        </w:tc>
      </w:tr>
      <w:tr w:rsidR="00AF462C">
        <w:trPr>
          <w:trHeight w:hRule="exact" w:val="547"/>
        </w:trPr>
        <w:tc>
          <w:tcPr>
            <w:tcW w:w="5828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dwelli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ilt?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(State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ax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AF462C">
        <w:trPr>
          <w:trHeight w:hRule="exact" w:val="548"/>
        </w:trPr>
        <w:tc>
          <w:tcPr>
            <w:tcW w:w="246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When 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ed?</w:t>
            </w:r>
          </w:p>
        </w:tc>
        <w:tc>
          <w:tcPr>
            <w:tcW w:w="1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ears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ears</w:t>
            </w:r>
          </w:p>
        </w:tc>
      </w:tr>
      <w:tr w:rsidR="00AF462C">
        <w:trPr>
          <w:trHeight w:hRule="exact" w:val="278"/>
        </w:trPr>
        <w:tc>
          <w:tcPr>
            <w:tcW w:w="246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16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What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  <w:p w:rsidR="00AF462C" w:rsidRDefault="00937BFC">
            <w:pPr>
              <w:ind w:left="102" w:right="4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AF462C">
        <w:trPr>
          <w:trHeight w:hRule="exact" w:val="278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</w:p>
        </w:tc>
        <w:tc>
          <w:tcPr>
            <w:tcW w:w="1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</w:p>
        </w:tc>
        <w:tc>
          <w:tcPr>
            <w:tcW w:w="1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6755" w:type="dxa"/>
            <w:gridSpan w:val="1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21"/>
        </w:trPr>
        <w:tc>
          <w:tcPr>
            <w:tcW w:w="2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there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AF462C" w:rsidRDefault="00937BFC">
            <w:pPr>
              <w:ind w:left="102" w:right="5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lf-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1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Yes</w:t>
            </w:r>
          </w:p>
        </w:tc>
        <w:tc>
          <w:tcPr>
            <w:tcW w:w="1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</w:p>
        </w:tc>
        <w:tc>
          <w:tcPr>
            <w:tcW w:w="33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</w:p>
        </w:tc>
      </w:tr>
      <w:tr w:rsidR="00AF462C">
        <w:trPr>
          <w:trHeight w:hRule="exact" w:val="269"/>
        </w:trPr>
        <w:tc>
          <w:tcPr>
            <w:tcW w:w="9223" w:type="dxa"/>
            <w:gridSpan w:val="1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REST</w:t>
            </w:r>
          </w:p>
        </w:tc>
      </w:tr>
      <w:tr w:rsidR="00AF462C">
        <w:trPr>
          <w:trHeight w:hRule="exact" w:val="283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54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</w:tr>
      <w:tr w:rsidR="00AF462C">
        <w:trPr>
          <w:trHeight w:hRule="exact" w:val="548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by</w:t>
            </w:r>
          </w:p>
          <w:p w:rsidR="00AF462C" w:rsidRDefault="00937BF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83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7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69"/>
        </w:trPr>
        <w:tc>
          <w:tcPr>
            <w:tcW w:w="9223" w:type="dxa"/>
            <w:gridSpan w:val="1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UTILITIE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AF462C">
        <w:trPr>
          <w:trHeight w:hRule="exact" w:val="283"/>
        </w:trPr>
        <w:tc>
          <w:tcPr>
            <w:tcW w:w="2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AF462C">
        <w:trPr>
          <w:trHeight w:hRule="exact" w:val="278"/>
        </w:trPr>
        <w:tc>
          <w:tcPr>
            <w:tcW w:w="2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</w:p>
        </w:tc>
        <w:tc>
          <w:tcPr>
            <w:tcW w:w="2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2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81"/>
        </w:trPr>
        <w:tc>
          <w:tcPr>
            <w:tcW w:w="2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</w:p>
        </w:tc>
        <w:tc>
          <w:tcPr>
            <w:tcW w:w="2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2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Gas 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ly</w:t>
            </w:r>
          </w:p>
        </w:tc>
        <w:tc>
          <w:tcPr>
            <w:tcW w:w="2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83"/>
        </w:trPr>
        <w:tc>
          <w:tcPr>
            <w:tcW w:w="27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hway</w:t>
            </w:r>
          </w:p>
        </w:tc>
        <w:tc>
          <w:tcPr>
            <w:tcW w:w="2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1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69"/>
        </w:trPr>
        <w:tc>
          <w:tcPr>
            <w:tcW w:w="9223" w:type="dxa"/>
            <w:gridSpan w:val="1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UES</w:t>
            </w:r>
          </w:p>
        </w:tc>
      </w:tr>
      <w:tr w:rsidR="00AF462C">
        <w:trPr>
          <w:trHeight w:hRule="exact" w:val="283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</w:p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</w:tr>
      <w:tr w:rsidR="00AF462C">
        <w:trPr>
          <w:trHeight w:hRule="exact" w:val="816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sical</w:t>
            </w:r>
          </w:p>
          <w:p w:rsidR="00AF462C" w:rsidRDefault="00937BFC">
            <w:pPr>
              <w:ind w:left="102" w:righ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eg.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 sl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tree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tc.)?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16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uses</w:t>
            </w:r>
          </w:p>
          <w:p w:rsidR="00AF462C" w:rsidRDefault="00937BFC">
            <w:pPr>
              <w:ind w:left="102" w:right="2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railw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stances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1352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nd/o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ental</w:t>
            </w:r>
          </w:p>
          <w:p w:rsidR="00AF462C" w:rsidRDefault="00937BFC">
            <w:pPr>
              <w:spacing w:before="1"/>
              <w:ind w:left="102" w:right="2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e? e.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eritage asse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ea, Green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elt,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be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any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31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16"/>
        </w:trPr>
        <w:tc>
          <w:tcPr>
            <w:tcW w:w="4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suita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ility</w:t>
            </w:r>
          </w:p>
        </w:tc>
        <w:tc>
          <w:tcPr>
            <w:tcW w:w="4861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</w:tbl>
    <w:p w:rsidR="00AF462C" w:rsidRDefault="00AF462C">
      <w:pPr>
        <w:sectPr w:rsidR="00AF462C">
          <w:pgSz w:w="11920" w:h="16840"/>
          <w:pgMar w:top="600" w:right="1680" w:bottom="280" w:left="500" w:header="720" w:footer="720" w:gutter="0"/>
          <w:cols w:space="720"/>
        </w:sectPr>
      </w:pPr>
    </w:p>
    <w:p w:rsidR="00AF462C" w:rsidRDefault="005A2E76">
      <w:pPr>
        <w:spacing w:before="6" w:line="80" w:lineRule="exact"/>
        <w:rPr>
          <w:sz w:val="9"/>
          <w:szCs w:val="9"/>
        </w:rPr>
      </w:pPr>
      <w:r w:rsidRPr="005A2E76">
        <w:lastRenderedPageBreak/>
        <w:pict>
          <v:group id="_x0000_s1030" style="position:absolute;margin-left:318pt;margin-top:174.7pt;width:12pt;height:11.25pt;z-index:-1937;mso-position-horizontal-relative:page;mso-position-vertical-relative:page" coordorigin="6360,3494" coordsize="240,225">
            <v:shape id="_x0000_s1031" style="position:absolute;left:6360;top:3494;width:240;height:225" coordorigin="6360,3494" coordsize="240,225" path="m6360,3719r240,l6600,3494r-240,l6360,3719xe" filled="f">
              <v:path arrowok="t"/>
            </v:shape>
            <w10:wrap anchorx="page" anchory="page"/>
          </v:group>
        </w:pict>
      </w:r>
      <w:r w:rsidRPr="005A2E76">
        <w:pict>
          <v:group id="_x0000_s1028" style="position:absolute;margin-left:471.95pt;margin-top:174.7pt;width:12pt;height:11.25pt;z-index:-1938;mso-position-horizontal-relative:page;mso-position-vertical-relative:page" coordorigin="9439,3494" coordsize="240,225">
            <v:shape id="_x0000_s1029" style="position:absolute;left:9439;top:3494;width:240;height:225" coordorigin="9439,3494" coordsize="240,225" path="m9439,3719r240,l9679,3494r-240,l9439,3719xe" filled="f">
              <v:path arrowok="t"/>
            </v:shape>
            <w10:wrap anchorx="page" anchory="page"/>
          </v:group>
        </w:pict>
      </w:r>
      <w:r w:rsidRPr="005A2E76">
        <w:pict>
          <v:group id="_x0000_s1026" style="position:absolute;margin-left:318pt;margin-top:202.25pt;width:12pt;height:11.25pt;z-index:-1939;mso-position-horizontal-relative:page;mso-position-vertical-relative:page" coordorigin="6360,4045" coordsize="240,225">
            <v:shape id="_x0000_s1027" style="position:absolute;left:6360;top:4045;width:240;height:225" coordorigin="6360,4045" coordsize="240,225" path="m6360,4270r240,l6600,4045r-240,l6360,4270xe" filled="f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691"/>
        <w:gridCol w:w="586"/>
        <w:gridCol w:w="109"/>
        <w:gridCol w:w="240"/>
        <w:gridCol w:w="359"/>
        <w:gridCol w:w="2480"/>
        <w:gridCol w:w="240"/>
        <w:gridCol w:w="178"/>
      </w:tblGrid>
      <w:tr w:rsidR="00AF462C">
        <w:trPr>
          <w:trHeight w:hRule="exact" w:val="274"/>
        </w:trPr>
        <w:tc>
          <w:tcPr>
            <w:tcW w:w="9244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UES</w:t>
            </w:r>
          </w:p>
        </w:tc>
      </w:tr>
      <w:tr w:rsidR="00AF462C">
        <w:trPr>
          <w:trHeight w:hRule="exact" w:val="283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</w:p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2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</w:tr>
      <w:tr w:rsidR="00AF462C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</w:p>
          <w:p w:rsidR="00AF462C" w:rsidRDefault="00937BFC">
            <w:pPr>
              <w:ind w:left="102" w:right="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ired 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ed?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legal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</w:p>
          <w:p w:rsidR="00AF462C" w:rsidRDefault="00937BFC">
            <w:pPr>
              <w:ind w:left="102" w:righ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ent?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eg.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by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wner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ell?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4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cale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ility</w:t>
            </w:r>
          </w:p>
        </w:tc>
        <w:tc>
          <w:tcPr>
            <w:tcW w:w="198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2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ears</w:t>
            </w:r>
          </w:p>
        </w:tc>
      </w:tr>
      <w:tr w:rsidR="00AF462C">
        <w:trPr>
          <w:trHeight w:hRule="exact" w:val="278"/>
        </w:trPr>
        <w:tc>
          <w:tcPr>
            <w:tcW w:w="43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3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ears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2C" w:rsidRDefault="00AF462C"/>
        </w:tc>
        <w:tc>
          <w:tcPr>
            <w:tcW w:w="3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ears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62C" w:rsidRDefault="00AF462C"/>
        </w:tc>
        <w:tc>
          <w:tcPr>
            <w:tcW w:w="1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78"/>
        </w:trPr>
        <w:tc>
          <w:tcPr>
            <w:tcW w:w="4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ears</w:t>
            </w:r>
          </w:p>
        </w:tc>
        <w:tc>
          <w:tcPr>
            <w:tcW w:w="28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547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 the 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why</w:t>
            </w:r>
          </w:p>
        </w:tc>
        <w:tc>
          <w:tcPr>
            <w:tcW w:w="488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427"/>
        </w:trPr>
        <w:tc>
          <w:tcPr>
            <w:tcW w:w="924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essary</w:t>
            </w:r>
          </w:p>
        </w:tc>
      </w:tr>
    </w:tbl>
    <w:p w:rsidR="00AF462C" w:rsidRDefault="00AF462C">
      <w:pPr>
        <w:spacing w:line="200" w:lineRule="exact"/>
      </w:pPr>
    </w:p>
    <w:p w:rsidR="00AF462C" w:rsidRDefault="00AF462C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566"/>
        <w:gridCol w:w="710"/>
        <w:gridCol w:w="708"/>
        <w:gridCol w:w="4338"/>
      </w:tblGrid>
      <w:tr w:rsidR="00AF462C">
        <w:trPr>
          <w:trHeight w:hRule="exact" w:val="273"/>
        </w:trPr>
        <w:tc>
          <w:tcPr>
            <w:tcW w:w="1068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BILITY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UES</w:t>
            </w:r>
          </w:p>
        </w:tc>
      </w:tr>
      <w:tr w:rsidR="00AF462C">
        <w:trPr>
          <w:trHeight w:hRule="exact" w:val="28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</w:p>
        </w:tc>
      </w:tr>
      <w:tr w:rsidR="00AF462C">
        <w:trPr>
          <w:trHeight w:hRule="exact" w:val="814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 the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 w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area used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wn 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</w:p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eg.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uses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which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816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frastr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108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ther iss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which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AF462C" w:rsidRDefault="00937BFC">
            <w:pPr>
              <w:ind w:left="102" w:righ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  <w:tc>
          <w:tcPr>
            <w:tcW w:w="4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965"/>
        </w:trPr>
        <w:tc>
          <w:tcPr>
            <w:tcW w:w="1068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</w:tbl>
    <w:p w:rsidR="00AF462C" w:rsidRDefault="00AF462C">
      <w:pPr>
        <w:sectPr w:rsidR="00AF462C">
          <w:pgSz w:w="11920" w:h="16840"/>
          <w:pgMar w:top="600" w:right="500" w:bottom="280" w:left="500" w:header="720" w:footer="720" w:gutter="0"/>
          <w:cols w:space="720"/>
        </w:sectPr>
      </w:pPr>
    </w:p>
    <w:p w:rsidR="00AF462C" w:rsidRDefault="00AF462C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0"/>
        <w:gridCol w:w="6164"/>
      </w:tblGrid>
      <w:tr w:rsidR="00AF462C">
        <w:trPr>
          <w:trHeight w:hRule="exact" w:val="542"/>
        </w:trPr>
        <w:tc>
          <w:tcPr>
            <w:tcW w:w="106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</w:tr>
      <w:tr w:rsidR="00AF462C">
        <w:trPr>
          <w:trHeight w:hRule="exact" w:val="2163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before="1"/>
              <w:ind w:left="102"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 there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 site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eful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us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1892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are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itting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  <w:p w:rsidR="00AF462C" w:rsidRDefault="00937BF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(e.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 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s)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  <w:tr w:rsidR="00AF462C">
        <w:trPr>
          <w:trHeight w:hRule="exact" w:val="2695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937B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take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AF462C" w:rsidRDefault="00937BFC">
            <w:pPr>
              <w:ind w:left="102" w:right="1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ied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le,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is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site that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 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ha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safety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us kn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w. 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tact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details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who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with.</w:t>
            </w:r>
          </w:p>
        </w:tc>
        <w:tc>
          <w:tcPr>
            <w:tcW w:w="6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62C" w:rsidRDefault="00AF462C"/>
        </w:tc>
      </w:tr>
    </w:tbl>
    <w:p w:rsidR="00AF462C" w:rsidRDefault="00AF462C">
      <w:pPr>
        <w:spacing w:before="8" w:line="180" w:lineRule="exact"/>
        <w:rPr>
          <w:sz w:val="19"/>
          <w:szCs w:val="19"/>
        </w:rPr>
      </w:pPr>
    </w:p>
    <w:p w:rsidR="00AF462C" w:rsidRDefault="00AF462C">
      <w:pPr>
        <w:spacing w:line="200" w:lineRule="exact"/>
      </w:pPr>
    </w:p>
    <w:p w:rsidR="00AF462C" w:rsidRDefault="00AF462C">
      <w:pPr>
        <w:spacing w:line="200" w:lineRule="exact"/>
      </w:pPr>
    </w:p>
    <w:p w:rsidR="00AF462C" w:rsidRDefault="00AF462C">
      <w:pPr>
        <w:spacing w:line="200" w:lineRule="exact"/>
      </w:pPr>
    </w:p>
    <w:p w:rsidR="00AF462C" w:rsidRDefault="00AF462C">
      <w:pPr>
        <w:spacing w:line="200" w:lineRule="exact"/>
      </w:pPr>
    </w:p>
    <w:p w:rsidR="00AF462C" w:rsidRDefault="00937BFC">
      <w:pPr>
        <w:spacing w:before="14" w:line="360" w:lineRule="exact"/>
        <w:ind w:left="2851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Th</w:t>
      </w:r>
      <w:r>
        <w:rPr>
          <w:rFonts w:ascii="Cambria" w:eastAsia="Cambria" w:hAnsi="Cambria" w:cs="Cambria"/>
          <w:b/>
          <w:color w:val="974705"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nk</w:t>
      </w:r>
      <w:r>
        <w:rPr>
          <w:rFonts w:ascii="Cambria" w:eastAsia="Cambria" w:hAnsi="Cambria" w:cs="Cambria"/>
          <w:b/>
          <w:color w:val="974705"/>
          <w:spacing w:val="-9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you</w:t>
      </w:r>
      <w:r>
        <w:rPr>
          <w:rFonts w:ascii="Cambria" w:eastAsia="Cambria" w:hAnsi="Cambria" w:cs="Cambria"/>
          <w:b/>
          <w:color w:val="974705"/>
          <w:spacing w:val="-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spacing w:val="-2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color w:val="974705"/>
          <w:spacing w:val="3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color w:val="974705"/>
          <w:spacing w:val="-6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spacing w:val="1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om</w:t>
      </w:r>
      <w:r>
        <w:rPr>
          <w:rFonts w:ascii="Cambria" w:eastAsia="Cambria" w:hAnsi="Cambria" w:cs="Cambria"/>
          <w:b/>
          <w:color w:val="974705"/>
          <w:spacing w:val="-1"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b/>
          <w:color w:val="974705"/>
          <w:spacing w:val="1"/>
          <w:position w:val="-1"/>
          <w:sz w:val="32"/>
          <w:szCs w:val="32"/>
        </w:rPr>
        <w:t>et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color w:val="974705"/>
          <w:spacing w:val="2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g</w:t>
      </w:r>
      <w:r>
        <w:rPr>
          <w:rFonts w:ascii="Cambria" w:eastAsia="Cambria" w:hAnsi="Cambria" w:cs="Cambria"/>
          <w:b/>
          <w:color w:val="974705"/>
          <w:spacing w:val="-18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color w:val="974705"/>
          <w:spacing w:val="-1"/>
          <w:position w:val="-1"/>
          <w:sz w:val="32"/>
          <w:szCs w:val="32"/>
        </w:rPr>
        <w:t>h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is</w:t>
      </w:r>
      <w:r>
        <w:rPr>
          <w:rFonts w:ascii="Cambria" w:eastAsia="Cambria" w:hAnsi="Cambria" w:cs="Cambria"/>
          <w:b/>
          <w:color w:val="974705"/>
          <w:spacing w:val="-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color w:val="974705"/>
          <w:spacing w:val="1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color w:val="974705"/>
          <w:position w:val="-1"/>
          <w:sz w:val="32"/>
          <w:szCs w:val="32"/>
        </w:rPr>
        <w:t>rm</w:t>
      </w:r>
    </w:p>
    <w:p w:rsidR="00AF462C" w:rsidRDefault="00AF462C">
      <w:pPr>
        <w:spacing w:line="200" w:lineRule="exact"/>
      </w:pPr>
    </w:p>
    <w:p w:rsidR="00AF462C" w:rsidRDefault="00AF462C">
      <w:pPr>
        <w:spacing w:line="200" w:lineRule="exact"/>
      </w:pPr>
    </w:p>
    <w:p w:rsidR="00AF462C" w:rsidRDefault="00AF462C">
      <w:pPr>
        <w:spacing w:line="200" w:lineRule="exact"/>
      </w:pPr>
    </w:p>
    <w:p w:rsidR="00AF462C" w:rsidRDefault="00AF462C">
      <w:pPr>
        <w:spacing w:before="14" w:line="260" w:lineRule="exact"/>
        <w:rPr>
          <w:sz w:val="26"/>
          <w:szCs w:val="26"/>
        </w:rPr>
      </w:pPr>
    </w:p>
    <w:p w:rsidR="00AF462C" w:rsidRDefault="00937BFC">
      <w:pPr>
        <w:spacing w:before="21" w:line="300" w:lineRule="exact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color w:val="974705"/>
          <w:spacing w:val="-1"/>
          <w:position w:val="-1"/>
          <w:sz w:val="28"/>
          <w:szCs w:val="28"/>
        </w:rPr>
        <w:t>H</w:t>
      </w:r>
      <w:r>
        <w:rPr>
          <w:rFonts w:ascii="Cambria" w:eastAsia="Cambria" w:hAnsi="Cambria" w:cs="Cambria"/>
          <w:b/>
          <w:color w:val="974705"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974705"/>
          <w:position w:val="-1"/>
          <w:sz w:val="28"/>
          <w:szCs w:val="28"/>
        </w:rPr>
        <w:t>w</w:t>
      </w:r>
      <w:r>
        <w:rPr>
          <w:rFonts w:ascii="Cambria" w:eastAsia="Cambria" w:hAnsi="Cambria" w:cs="Cambria"/>
          <w:b/>
          <w:color w:val="974705"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974705"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974705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974705"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974705"/>
          <w:position w:val="-1"/>
          <w:sz w:val="28"/>
          <w:szCs w:val="28"/>
        </w:rPr>
        <w:t>re</w:t>
      </w:r>
      <w:r>
        <w:rPr>
          <w:rFonts w:ascii="Cambria" w:eastAsia="Cambria" w:hAnsi="Cambria" w:cs="Cambria"/>
          <w:b/>
          <w:color w:val="974705"/>
          <w:spacing w:val="-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color w:val="974705"/>
          <w:position w:val="-1"/>
          <w:sz w:val="28"/>
          <w:szCs w:val="28"/>
        </w:rPr>
        <w:t>urn</w:t>
      </w:r>
      <w:r>
        <w:rPr>
          <w:rFonts w:ascii="Cambria" w:eastAsia="Cambria" w:hAnsi="Cambria" w:cs="Cambria"/>
          <w:b/>
          <w:color w:val="974705"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974705"/>
          <w:position w:val="-1"/>
          <w:sz w:val="28"/>
          <w:szCs w:val="28"/>
        </w:rPr>
        <w:t>f</w:t>
      </w:r>
      <w:r>
        <w:rPr>
          <w:rFonts w:ascii="Cambria" w:eastAsia="Cambria" w:hAnsi="Cambria" w:cs="Cambria"/>
          <w:b/>
          <w:color w:val="974705"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color w:val="974705"/>
          <w:spacing w:val="-2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color w:val="974705"/>
          <w:position w:val="-1"/>
          <w:sz w:val="28"/>
          <w:szCs w:val="28"/>
        </w:rPr>
        <w:t>m</w:t>
      </w:r>
    </w:p>
    <w:p w:rsidR="00AF462C" w:rsidRDefault="00AF462C">
      <w:pPr>
        <w:spacing w:before="2" w:line="200" w:lineRule="exact"/>
      </w:pPr>
    </w:p>
    <w:p w:rsidR="00AF462C" w:rsidRDefault="00937BFC" w:rsidP="00123DA7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turn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 w:rsidR="00123DA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s:</w:t>
      </w:r>
      <w:r>
        <w:rPr>
          <w:rFonts w:ascii="Calibri" w:eastAsia="Calibri" w:hAnsi="Calibri" w:cs="Calibri"/>
          <w:sz w:val="22"/>
          <w:szCs w:val="22"/>
        </w:rPr>
        <w:t>-</w:t>
      </w:r>
    </w:p>
    <w:p w:rsidR="00AF462C" w:rsidRDefault="00AF462C">
      <w:pPr>
        <w:spacing w:before="7" w:line="260" w:lineRule="exact"/>
        <w:rPr>
          <w:sz w:val="26"/>
          <w:szCs w:val="26"/>
        </w:rPr>
      </w:pPr>
    </w:p>
    <w:p w:rsidR="00AF462C" w:rsidRDefault="00937BFC">
      <w:pPr>
        <w:spacing w:before="16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pacing w:val="-29"/>
          <w:sz w:val="22"/>
          <w:szCs w:val="22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lic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stdc.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k</w:t>
        </w:r>
      </w:hyperlink>
    </w:p>
    <w:p w:rsidR="00AF462C" w:rsidRDefault="00AF462C">
      <w:pPr>
        <w:spacing w:before="8" w:line="220" w:lineRule="exact"/>
        <w:rPr>
          <w:sz w:val="22"/>
          <w:szCs w:val="22"/>
        </w:rPr>
      </w:pPr>
    </w:p>
    <w:p w:rsidR="00AF462C" w:rsidRDefault="00937BFC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t:   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WF</w:t>
      </w:r>
    </w:p>
    <w:p w:rsidR="00AF462C" w:rsidRDefault="00AF462C">
      <w:pPr>
        <w:spacing w:before="18" w:line="220" w:lineRule="exact"/>
        <w:rPr>
          <w:sz w:val="22"/>
          <w:szCs w:val="22"/>
        </w:rPr>
      </w:pPr>
    </w:p>
    <w:p w:rsidR="00AF462C" w:rsidRDefault="00937BFC">
      <w:pPr>
        <w:spacing w:line="276" w:lineRule="auto"/>
        <w:ind w:left="220" w:right="3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ppe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are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te.</w:t>
      </w:r>
    </w:p>
    <w:sectPr w:rsidR="00AF462C" w:rsidSect="00AF462C">
      <w:pgSz w:w="11920" w:h="16840"/>
      <w:pgMar w:top="11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48A"/>
    <w:multiLevelType w:val="hybridMultilevel"/>
    <w:tmpl w:val="B3CAD79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CBD5C08"/>
    <w:multiLevelType w:val="multilevel"/>
    <w:tmpl w:val="D86661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F462C"/>
    <w:rsid w:val="00123DA7"/>
    <w:rsid w:val="00136D5D"/>
    <w:rsid w:val="005A2E76"/>
    <w:rsid w:val="006E684F"/>
    <w:rsid w:val="00781B16"/>
    <w:rsid w:val="00937BFC"/>
    <w:rsid w:val="00AE6EFE"/>
    <w:rsid w:val="00A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.policy@wyreforestd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ning.policy@wyreforestd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.policy@wyreforestd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Crabbe</dc:creator>
  <cp:lastModifiedBy>Maria Crabbe</cp:lastModifiedBy>
  <cp:revision>2</cp:revision>
  <dcterms:created xsi:type="dcterms:W3CDTF">2019-12-18T14:32:00Z</dcterms:created>
  <dcterms:modified xsi:type="dcterms:W3CDTF">2019-12-18T14:32:00Z</dcterms:modified>
</cp:coreProperties>
</file>